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C6" w:rsidRDefault="00665512">
      <w:pPr>
        <w:spacing w:before="60"/>
        <w:ind w:left="116"/>
        <w:rPr>
          <w:sz w:val="32"/>
          <w:szCs w:val="32"/>
        </w:rPr>
      </w:pPr>
      <w:r>
        <w:pict>
          <v:group id="_x0000_s1224" style="position:absolute;left:0;text-align:left;margin-left:478.5pt;margin-top:57.05pt;width:38.45pt;height:16.65pt;z-index:-251656704;mso-position-horizontal-relative:page;mso-position-vertical-relative:page" coordorigin="9570,1141" coordsize="769,333">
            <v:shape id="_x0000_s1229" style="position:absolute;left:9575;top:1146;width:338;height:317" coordorigin="9575,1146" coordsize="338,317" path="m9618,1146r-10,l9605,1165r-2,20l9601,1205r-2,20l9597,1244r-2,20l9593,1284r-2,19l9589,1323r-2,20l9585,1363r-2,20l9581,1403r-2,20l9577,1443r-2,20l9611,1463r1,-23l9613,1418r1,-22l9616,1374r1,-22l9618,1330r1,-20l9621,1291r1,-18l9623,1256r1,-14l9627,1248r9,18l9645,1284r9,18l9663,1320r8,17l9680,1355r9,18l9698,1391r9,18l9715,1427r9,18l9733,1463r8,l9743,1459r9,-19l9760,1422r9,-18l9777,1386r9,-17l9794,1351r8,-17l9810,1316r9,-18l9828,1280r8,-19l9846,1242r,2l9848,1264r2,20l9852,1304r2,19l9856,1343r2,19l9859,1382r2,19l9863,1422r1,20l9866,1463r47,l9910,1444r-2,-20l9906,1404r-3,-20l9901,1364r-2,-20l9897,1325r-3,-20l9892,1285r-2,-20l9887,1245r-2,-19l9883,1206r-2,-20l9878,1166r-2,-20l9867,1146r-5,11l9853,1176r-9,19l9835,1213r-9,18l9818,1249r-9,18l9800,1284r-8,18l9783,1319r-9,18l9765,1354r-9,18l9747,1390r-8,-14l9730,1358r-10,-18l9710,1322r-10,-18l9691,1286r-9,-17l9672,1251r-9,-17l9654,1216r-9,-17l9636,1181r-9,-17l9618,1146xe" fillcolor="black" stroked="f">
              <v:path arrowok="t"/>
            </v:shape>
            <v:shape id="_x0000_s1228" style="position:absolute;left:9946;top:1242;width:198;height:226" coordorigin="9946,1242" coordsize="198,226" path="m9991,1335r4,-22l10008,1251r-19,11l9974,1277r-12,18l9953,1316r-5,21l9946,1360r2,17l9952,1396r8,19l9971,1432r16,15l10007,1458r24,8l10060,1469r7,l10094,1465r21,-7l10131,1449r8,-9l10144,1433r,-11l10142,1412r-7,l10129,1421r-15,12l10094,1442r-25,3l10050,1443r-19,-6l10016,1425r-13,-17l9994,1385r-4,-29l10137,1356r-35,-21l9991,1335xe" fillcolor="black" stroked="f">
              <v:path arrowok="t"/>
            </v:shape>
            <v:shape id="_x0000_s1227" style="position:absolute;left:9946;top:1242;width:198;height:226" coordorigin="9946,1242" coordsize="198,226" path="m10103,1255r-23,-9l10050,1242r-21,2l10008,1251r-13,62l10005,1290r13,-16l10035,1265r18,-3l10067,1264r17,10l10096,1291r6,21l10102,1335r35,21l10143,1352r1,-5l10143,1327r-4,-20l10132,1287r-12,-17l10103,1255xe" fillcolor="black" stroked="f">
              <v:path arrowok="t"/>
            </v:shape>
            <v:shape id="_x0000_s1226" style="position:absolute;left:10182;top:1242;width:152;height:177" coordorigin="10182,1242" coordsize="152,177" path="m10314,1246r-24,-4l10268,1244r-22,7l10234,1314r10,-21l10258,1277r16,-9l10292,1264r8,1l10318,1270r16,-16l10314,1246xe" fillcolor="black" stroked="f">
              <v:path arrowok="t"/>
            </v:shape>
            <v:shape id="_x0000_s1225" style="position:absolute;left:10182;top:1242;width:152;height:177" coordorigin="10182,1242" coordsize="152,177" path="m10354,1354r-1,15l10349,1393r-9,21l10328,1431r-17,11l10290,1446r-11,-1l10261,1438r-15,-14l10236,1406r-6,-24l10228,1356r1,-17l10234,1314r12,-63l10227,1262r-16,15l10198,1294r-9,20l10184,1334r-2,22l10183,1368r3,19l10192,1407r10,19l10216,1443r18,13l10257,1465r29,4l10301,1468r19,-6l10337,1451r14,-16l10351,1447r,11l10350,1463r44,l10393,1440r,-22l10393,1392r-1,-26l10392,1341r,-39l10392,1269r,-23l10393,1220r,-27l10393,1169r,-20l10393,1137r-42,l10351,1144r,16l10352,1181r,23l10352,1229r,23l10353,1272r-5,-6l10334,1254r-16,16l10333,1281r11,17l10351,1322r3,32xe" fillcolor="black" stroked="f">
              <v:path arrowok="t"/>
            </v:shape>
            <w10:wrap anchorx="page" anchory="page"/>
          </v:group>
        </w:pict>
      </w:r>
      <w:r>
        <w:rPr>
          <w:b/>
          <w:w w:val="102"/>
          <w:sz w:val="32"/>
          <w:szCs w:val="32"/>
        </w:rPr>
        <w:t>Patient</w:t>
      </w:r>
      <w:r>
        <w:rPr>
          <w:b/>
          <w:sz w:val="32"/>
          <w:szCs w:val="32"/>
        </w:rPr>
        <w:t xml:space="preserve"> </w:t>
      </w:r>
      <w:r>
        <w:rPr>
          <w:b/>
          <w:w w:val="102"/>
          <w:sz w:val="32"/>
          <w:szCs w:val="32"/>
        </w:rPr>
        <w:t>questionnaire</w:t>
      </w:r>
    </w:p>
    <w:p w:rsidR="000702C6" w:rsidRDefault="000702C6">
      <w:pPr>
        <w:spacing w:before="9" w:line="160" w:lineRule="exact"/>
        <w:rPr>
          <w:sz w:val="17"/>
          <w:szCs w:val="17"/>
        </w:rPr>
      </w:pPr>
    </w:p>
    <w:p w:rsidR="000702C6" w:rsidRDefault="00665512">
      <w:pPr>
        <w:tabs>
          <w:tab w:val="left" w:pos="6520"/>
        </w:tabs>
        <w:spacing w:line="360" w:lineRule="exact"/>
        <w:ind w:left="116"/>
        <w:rPr>
          <w:sz w:val="32"/>
          <w:szCs w:val="32"/>
        </w:rPr>
      </w:pPr>
      <w:r>
        <w:pict>
          <v:group id="_x0000_s1215" style="position:absolute;left:0;text-align:left;margin-left:479.35pt;margin-top:79.8pt;width:67.95pt;height:16.7pt;z-index:-251654656;mso-position-horizontal-relative:page;mso-position-vertical-relative:page" coordorigin="9587,1596" coordsize="1359,334">
            <v:shape id="_x0000_s1223" style="position:absolute;left:9592;top:1601;width:288;height:324" coordorigin="9592,1601" coordsize="288,324" path="m9595,1794r4,18l9605,1831r8,18l9625,1866r14,16l9656,1896r21,12l9701,1917r29,6l9762,1925r7,l9795,1922r24,-6l9839,1907r17,-10l9868,1887r9,-10l9880,1854r,-7l9874,1847r-8,12l9853,1871r-17,12l9815,1892r-22,7l9768,1901r-11,l9732,1897r-22,-9l9692,1876r-16,-16l9664,1843r-10,-20l9647,1803r-4,-21l9642,1762r,-2l9644,1737r4,-22l9655,1693r10,-19l9678,1657r16,-14l9713,1633r22,-7l9760,1624r3,l9786,1626r20,7l9824,1642r16,12l9852,1669r7,l9866,1657r4,-14l9871,1631r-9,-5l9848,1619r-16,-7l9812,1606r-24,-4l9759,1601r-15,l9722,1604r-21,6l9681,1617r-18,10l9646,1640r-15,15l9618,1672r-11,19l9599,1713r-5,25l9592,1764r1,12l9595,1794xe" fillcolor="black" stroked="f">
              <v:path arrowok="t"/>
            </v:shape>
            <v:shape id="_x0000_s1222" style="position:absolute;left:9905;top:1699;width:223;height:226" coordorigin="9905,1699" coordsize="223,226" path="m10044,1922r25,-8l10089,1902r15,-16l10115,1868r7,-19l10127,1830r1,-18l10126,1790r-5,-21l10112,1750r-13,-17l10084,1719r-20,-11l10042,1701r-26,-2l9992,1701r-23,7l9956,1771r9,-21l9978,1733r17,-11l10016,1718r15,2l10050,1729r14,15l10074,1764r6,22l10082,1811r-1,19l10076,1855r-9,20l10055,1891r-18,10l10016,1904r-15,-2l9982,1894r4,28l10016,1925r28,-3xe" fillcolor="black" stroked="f">
              <v:path arrowok="t"/>
            </v:shape>
            <v:shape id="_x0000_s1221" style="position:absolute;left:9905;top:1699;width:223;height:226" coordorigin="9905,1699" coordsize="223,226" path="m9968,1880r-10,-19l9952,1837r-2,-26l9951,1794r5,-23l9969,1708r-19,10l9934,1732r-13,17l9912,1768r-6,22l9905,1812r1,17l9910,1848r7,19l9928,1885r15,16l9962,1914r24,8l9982,1894r-14,-14xe" fillcolor="black" stroked="f">
              <v:path arrowok="t"/>
            </v:shape>
            <v:shape id="_x0000_s1220" style="position:absolute;left:10169;top:1704;width:193;height:221" coordorigin="10169,1704" coordsize="193,221" path="m10176,1883r12,18l10204,1914r20,8l10247,1925r25,-3l10292,1914r15,-12l10318,1888r-1,32l10361,1920r,-9l10361,1889r-1,-24l10360,1843r,-29l10360,1793r,-24l10361,1744r,-23l10362,1704r-44,l10318,1717r1,22l10319,1765r1,25l10320,1811r,12l10318,1846r-10,24l10293,1886r-16,8l10261,1897r-4,-1l10236,1890r-15,-13l10213,1856r-3,-25l10210,1828r,-16l10211,1790r,-25l10212,1740r1,-21l10213,1704r-44,l10169,1705r1,20l10171,1747r,19l10171,1767r-1,14l10170,1804r-1,25l10169,1848r1,12l10176,1883xe" fillcolor="black" stroked="f">
              <v:path arrowok="t"/>
            </v:shape>
            <v:shape id="_x0000_s1219" style="position:absolute;left:10416;top:1699;width:193;height:221" coordorigin="10416,1699" coordsize="193,221" path="m10460,1920r-1,-13l10459,1885r-1,-26l10458,1834r,-21l10457,1801r3,-23l10469,1754r15,-16l10501,1730r15,-3l10521,1727r21,7l10556,1747r9,21l10568,1793r,3l10567,1812r,22l10566,1859r,25l10565,1905r,15l10609,1920r,-1l10608,1901r-1,-26l10607,1858r,-1l10607,1843r1,-24l10608,1795r1,-19l10608,1763r-6,-22l10590,1723r-17,-13l10553,1701r-23,-2l10506,1702r-20,8l10470,1722r-10,14l10461,1704r-45,l10417,1713r,22l10417,1759r1,22l10418,1810r,21l10417,1855r,25l10416,1903r,17l10460,1920xe" fillcolor="black" stroked="f">
              <v:path arrowok="t"/>
            </v:shape>
            <v:shape id="_x0000_s1218" style="position:absolute;left:10652;top:1699;width:197;height:226" coordorigin="10652,1699" coordsize="197,226" path="m10722,1880r-12,-18l10701,1839r-3,-28l10701,1785r7,-22l10719,1744r15,-14l10752,1721r22,-3l10783,1719r21,7l10820,1739r11,16l10838,1755r7,-13l10848,1733r1,-12l10834,1712r-16,-7l10797,1700r-27,-1l10764,1699r-30,4l10710,1712r-20,13l10675,1741r-10,18l10658,1777r-4,18l10652,1812r2,21l10660,1853r8,19l10681,1889r16,15l10716,1915r23,8l10766,1925r8,l10805,1921r21,-9l10839,1904r7,-7l10850,1890r,-13l10848,1869r-6,l10834,1879r-15,11l10798,1899r-24,3l10756,1900r-18,-8l10722,1880xe" fillcolor="black" stroked="f">
              <v:path arrowok="t"/>
            </v:shape>
            <v:shape id="_x0000_s1217" style="position:absolute;left:10891;top:1605;width:51;height:315" coordorigin="10891,1605" coordsize="51,315" path="m10897,1795r,15l10897,1831r,24l10896,1880r,23l10895,1920r46,l10941,1898r-1,-23l10940,1850r-1,-24l10939,1795r,-6l10939,1770r1,-24l10940,1722r1,-18l10896,1704r,9l10896,1735r1,24l10897,1781r,14xe" fillcolor="black" stroked="f">
              <v:path arrowok="t"/>
            </v:shape>
            <v:shape id="_x0000_s1216" style="position:absolute;left:10891;top:1605;width:51;height:315" coordorigin="10891,1605" coordsize="51,315" path="m10945,1632r,-15l10933,1605r-30,l10891,1617r,30l10903,1659r30,l10945,1647r,-15xe" fillcolor="black" stroked="f">
              <v:path arrowok="t"/>
            </v:shape>
            <w10:wrap anchorx="page" anchory="page"/>
          </v:group>
        </w:pict>
      </w:r>
      <w:r>
        <w:rPr>
          <w:b/>
          <w:w w:val="102"/>
          <w:position w:val="-1"/>
          <w:sz w:val="32"/>
          <w:szCs w:val="32"/>
        </w:rPr>
        <w:t>for</w:t>
      </w:r>
      <w:r>
        <w:rPr>
          <w:b/>
          <w:position w:val="-1"/>
          <w:sz w:val="32"/>
          <w:szCs w:val="32"/>
        </w:rPr>
        <w:t xml:space="preserve"> </w:t>
      </w:r>
      <w:r>
        <w:rPr>
          <w:b/>
          <w:w w:val="102"/>
          <w:position w:val="-1"/>
          <w:sz w:val="32"/>
          <w:szCs w:val="32"/>
        </w:rPr>
        <w:t>Dr</w:t>
      </w:r>
      <w:r>
        <w:rPr>
          <w:b/>
          <w:position w:val="-1"/>
          <w:sz w:val="32"/>
          <w:szCs w:val="32"/>
        </w:rPr>
        <w:t xml:space="preserve"> </w:t>
      </w:r>
      <w:bookmarkStart w:id="0" w:name="_GoBack"/>
      <w:bookmarkEnd w:id="0"/>
      <w:r>
        <w:rPr>
          <w:b/>
          <w:w w:val="102"/>
          <w:position w:val="-1"/>
          <w:sz w:val="32"/>
          <w:szCs w:val="32"/>
          <w:u w:val="single" w:color="000000"/>
        </w:rPr>
        <w:t xml:space="preserve">David </w:t>
      </w:r>
      <w:proofErr w:type="spellStart"/>
      <w:r>
        <w:rPr>
          <w:b/>
          <w:w w:val="102"/>
          <w:position w:val="-1"/>
          <w:sz w:val="32"/>
          <w:szCs w:val="32"/>
          <w:u w:val="single" w:color="000000"/>
        </w:rPr>
        <w:t>Mckenzie</w:t>
      </w:r>
      <w:proofErr w:type="spellEnd"/>
      <w:r>
        <w:rPr>
          <w:b/>
          <w:position w:val="-1"/>
          <w:sz w:val="32"/>
          <w:szCs w:val="32"/>
          <w:u w:val="single" w:color="000000"/>
        </w:rPr>
        <w:tab/>
      </w:r>
    </w:p>
    <w:p w:rsidR="000702C6" w:rsidRDefault="000702C6">
      <w:pPr>
        <w:spacing w:before="3" w:line="120" w:lineRule="exact"/>
        <w:rPr>
          <w:sz w:val="12"/>
          <w:szCs w:val="12"/>
        </w:rPr>
      </w:pPr>
    </w:p>
    <w:p w:rsidR="000702C6" w:rsidRDefault="000702C6">
      <w:pPr>
        <w:spacing w:line="200" w:lineRule="exact"/>
      </w:pPr>
    </w:p>
    <w:p w:rsidR="000702C6" w:rsidRDefault="00665512">
      <w:pPr>
        <w:spacing w:line="200" w:lineRule="exact"/>
      </w:pPr>
      <w:r>
        <w:pict>
          <v:group id="_x0000_s1191" style="position:absolute;margin-left:46.75pt;margin-top:112.6pt;width:510.75pt;height:140.9pt;z-index:-251661824;mso-position-horizontal-relative:page;mso-position-vertical-relative:page" coordorigin="845,2310" coordsize="10215,2818">
            <v:shape id="_x0000_s1193" style="position:absolute;left:850;top:2315;width:10205;height:2808" coordorigin="850,2315" coordsize="10205,2808" path="m850,5123r10205,l11055,2315r-10205,l850,5123xe" filled="f" strokeweight=".5pt">
              <v:path arrowok="t"/>
            </v:shape>
            <v:shape id="_x0000_s1192" style="position:absolute;left:3167;top:4426;width:217;height:217" coordorigin="3167,4426" coordsize="217,217" path="m3167,4643r217,l3384,4426r-217,l3167,4643xe" filled="f" strokeweight=".5pt">
              <v:path arrowok="t"/>
            </v:shape>
            <w10:wrap anchorx="page" anchory="page"/>
          </v:group>
        </w:pict>
      </w:r>
    </w:p>
    <w:p w:rsidR="000702C6" w:rsidRDefault="00665512">
      <w:pPr>
        <w:spacing w:before="35" w:line="301" w:lineRule="auto"/>
        <w:ind w:left="300" w:right="985"/>
        <w:rPr>
          <w:sz w:val="18"/>
          <w:szCs w:val="18"/>
        </w:rPr>
      </w:pPr>
      <w:r>
        <w:rPr>
          <w:w w:val="102"/>
          <w:sz w:val="18"/>
          <w:szCs w:val="18"/>
        </w:rPr>
        <w:t>Licensed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doctors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are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expected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seek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feedback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from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colleagues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patients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review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act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upon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that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feedback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where appropriate.</w:t>
      </w:r>
    </w:p>
    <w:p w:rsidR="000702C6" w:rsidRDefault="000702C6">
      <w:pPr>
        <w:spacing w:before="5" w:line="100" w:lineRule="exact"/>
        <w:rPr>
          <w:sz w:val="11"/>
          <w:szCs w:val="11"/>
        </w:rPr>
      </w:pPr>
    </w:p>
    <w:p w:rsidR="000702C6" w:rsidRDefault="00665512">
      <w:pPr>
        <w:spacing w:line="301" w:lineRule="auto"/>
        <w:ind w:left="300" w:right="509"/>
        <w:rPr>
          <w:sz w:val="18"/>
          <w:szCs w:val="18"/>
        </w:rPr>
      </w:pPr>
      <w:r>
        <w:rPr>
          <w:w w:val="102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purpose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this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exercise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provide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doctors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with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information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about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their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work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through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eyes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those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they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work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with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and treat,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intended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help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inform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their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further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development.</w:t>
      </w:r>
    </w:p>
    <w:p w:rsidR="000702C6" w:rsidRDefault="000702C6">
      <w:pPr>
        <w:spacing w:before="5" w:line="100" w:lineRule="exact"/>
        <w:rPr>
          <w:sz w:val="11"/>
          <w:szCs w:val="11"/>
        </w:rPr>
      </w:pPr>
    </w:p>
    <w:p w:rsidR="000702C6" w:rsidRDefault="00665512">
      <w:pPr>
        <w:ind w:left="300"/>
        <w:rPr>
          <w:sz w:val="18"/>
          <w:szCs w:val="18"/>
        </w:rPr>
      </w:pPr>
      <w:r>
        <w:rPr>
          <w:b/>
          <w:w w:val="102"/>
          <w:sz w:val="18"/>
          <w:szCs w:val="18"/>
        </w:rPr>
        <w:t>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not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write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name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questionnaire.</w:t>
      </w:r>
    </w:p>
    <w:p w:rsidR="000702C6" w:rsidRDefault="000702C6">
      <w:pPr>
        <w:spacing w:before="6" w:line="160" w:lineRule="exact"/>
        <w:rPr>
          <w:sz w:val="16"/>
          <w:szCs w:val="16"/>
        </w:rPr>
      </w:pPr>
    </w:p>
    <w:p w:rsidR="000702C6" w:rsidRDefault="00665512">
      <w:pPr>
        <w:spacing w:line="200" w:lineRule="exact"/>
        <w:ind w:left="300"/>
        <w:rPr>
          <w:sz w:val="18"/>
          <w:szCs w:val="18"/>
        </w:rPr>
        <w:sectPr w:rsidR="000702C6">
          <w:pgSz w:w="11920" w:h="16840"/>
          <w:pgMar w:top="880" w:right="940" w:bottom="280" w:left="720" w:header="720" w:footer="720" w:gutter="0"/>
          <w:cols w:space="720"/>
        </w:sectPr>
      </w:pPr>
      <w:r>
        <w:rPr>
          <w:b/>
          <w:w w:val="102"/>
          <w:sz w:val="18"/>
          <w:szCs w:val="18"/>
        </w:rPr>
        <w:t>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answers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only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consultation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have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had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today.</w:t>
      </w:r>
    </w:p>
    <w:p w:rsidR="000702C6" w:rsidRDefault="000702C6">
      <w:pPr>
        <w:spacing w:before="6" w:line="100" w:lineRule="exact"/>
        <w:rPr>
          <w:sz w:val="11"/>
          <w:szCs w:val="11"/>
        </w:rPr>
      </w:pPr>
    </w:p>
    <w:p w:rsidR="000702C6" w:rsidRDefault="00665512">
      <w:pPr>
        <w:spacing w:line="260" w:lineRule="atLeast"/>
        <w:ind w:left="300" w:right="-31"/>
        <w:rPr>
          <w:sz w:val="18"/>
          <w:szCs w:val="18"/>
        </w:rPr>
      </w:pPr>
      <w:r>
        <w:rPr>
          <w:w w:val="102"/>
          <w:sz w:val="18"/>
          <w:szCs w:val="18"/>
        </w:rPr>
        <w:t>Please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mark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box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like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 xml:space="preserve">this </w:t>
      </w:r>
    </w:p>
    <w:p w:rsidR="000702C6" w:rsidRDefault="00665512">
      <w:pPr>
        <w:spacing w:before="6" w:line="120" w:lineRule="exact"/>
        <w:rPr>
          <w:sz w:val="13"/>
          <w:szCs w:val="13"/>
        </w:rPr>
      </w:pPr>
      <w:r>
        <w:br w:type="column"/>
      </w:r>
    </w:p>
    <w:p w:rsidR="000702C6" w:rsidRDefault="00665512" w:rsidP="00665512">
      <w:pPr>
        <w:ind w:left="567" w:hanging="567"/>
        <w:rPr>
          <w:sz w:val="18"/>
          <w:szCs w:val="18"/>
        </w:rPr>
        <w:sectPr w:rsidR="000702C6">
          <w:type w:val="continuous"/>
          <w:pgSz w:w="11920" w:h="16840"/>
          <w:pgMar w:top="880" w:right="940" w:bottom="280" w:left="720" w:header="720" w:footer="720" w:gutter="0"/>
          <w:cols w:num="2" w:space="720" w:equalWidth="0">
            <w:col w:w="2359" w:space="123"/>
            <w:col w:w="7778"/>
          </w:cols>
        </w:sectPr>
      </w:pPr>
      <w:r>
        <w:rPr>
          <w:sz w:val="22"/>
          <w:szCs w:val="22"/>
        </w:rPr>
        <w:t xml:space="preserve">  X    </w:t>
      </w:r>
      <w:r>
        <w:rPr>
          <w:w w:val="102"/>
          <w:sz w:val="18"/>
          <w:szCs w:val="18"/>
        </w:rPr>
        <w:t>with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ball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point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pen.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If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change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mind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just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cross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out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old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response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make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new</w:t>
      </w:r>
      <w:r w:rsidRPr="00665512">
        <w:rPr>
          <w:w w:val="102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choice.</w:t>
      </w:r>
    </w:p>
    <w:p w:rsidR="000702C6" w:rsidRDefault="00665512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4" type="#_x0000_t75" style="position:absolute;margin-left:-1.15pt;margin-top:786.6pt;width:283pt;height:18.55pt;z-index:-251652608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212" style="position:absolute;margin-left:550.2pt;margin-top:79.65pt;width:2.2pt;height:16.3pt;z-index:-251653632;mso-position-horizontal-relative:page;mso-position-vertical-relative:page" coordorigin="11004,1593" coordsize="44,326">
            <v:shape id="_x0000_s1213" style="position:absolute;left:11004;top:1593;width:44;height:326" coordorigin="11004,1593" coordsize="44,326" path="m11006,1749r,37l11006,1810r,26l11005,1862r,24l11005,1906r-1,14l11048,1920r-1,-24l11047,1874r,-25l11046,1822r,-25l11046,1758r,-33l11046,1702r,-26l11047,1650r,-25l11047,1606r,-13l11005,1593r,9l11005,1621r,23l11006,1671r,26l11006,1721r,28xe" fillcolor="black" stroked="f">
              <v:path arrowok="t"/>
            </v:shape>
            <w10:wrap anchorx="page" anchory="page"/>
          </v:group>
        </w:pict>
      </w:r>
      <w:r>
        <w:pict>
          <v:group id="_x0000_s1205" style="position:absolute;margin-left:522.25pt;margin-top:56.6pt;width:30.4pt;height:17.1pt;z-index:-251655680;mso-position-horizontal-relative:page;mso-position-vertical-relative:page" coordorigin="10445,1132" coordsize="608,342">
            <v:shape id="_x0000_s1211" style="position:absolute;left:10450;top:1148;width:51;height:315" coordorigin="10450,1148" coordsize="51,315" path="m10456,1339r,15l10456,1374r-1,25l10455,1424r-1,22l10454,1463r46,l10499,1442r,-24l10498,1393r,-24l10498,1339r,-7l10498,1313r1,-24l10499,1266r,-18l10455,1248r,9l10455,1278r1,24l10456,1324r,15xe" fillcolor="black" stroked="f">
              <v:path arrowok="t"/>
            </v:shape>
            <v:shape id="_x0000_s1210" style="position:absolute;left:10450;top:1148;width:51;height:315" coordorigin="10450,1148" coordsize="51,315" path="m10504,1175r,-15l10492,1148r-30,l10450,1160r,30l10462,1203r30,l10504,1190r,-15xe" fillcolor="black" stroked="f">
              <v:path arrowok="t"/>
            </v:shape>
            <v:shape id="_x0000_s1209" style="position:absolute;left:10549;top:1242;width:195;height:226" coordorigin="10549,1242" coordsize="195,226" path="m10549,1356r1,17l10554,1392r7,19l10572,1429r15,16l10606,1457r25,9l10660,1469r6,l10693,1465r22,-7l10730,1449r9,-9l10743,1434r,-12l10741,1412r-6,l10729,1420r-15,12l10694,1441r-25,4l10650,1443r-19,-7l10616,1423r-12,-18l10597,1382r-2,-28l10596,1331r7,-23l10614,1289r14,-14l10647,1266r21,-3l10675,1264r21,6l10712,1283r11,16l10730,1299r7,-13l10740,1277r1,-12l10727,1256r-18,-7l10689,1244r-22,-2l10662,1242r-24,3l10616,1252r-20,10l10580,1275r-13,16l10557,1310r-6,22l10549,1356xe" fillcolor="black" stroked="f">
              <v:path arrowok="t"/>
            </v:shape>
            <v:shape id="_x0000_s1208" style="position:absolute;left:10768;top:1242;width:196;height:226" coordorigin="10768,1242" coordsize="196,226" path="m10813,1353r-18,8l10781,1373r-10,17l10768,1412r,6l10774,1437r12,16l10805,1464r29,5l10833,1443r-16,-12l10811,1408r,-6l10817,1384r17,-38l10813,1353xe" fillcolor="black" stroked="f">
              <v:path arrowok="t"/>
            </v:shape>
            <v:shape id="_x0000_s1207" style="position:absolute;left:10768;top:1242;width:196;height:226" coordorigin="10768,1242" coordsize="196,226" path="m10939,1310r-4,-21l10926,1270r-15,-15l10891,1246r-27,-4l10843,1244r-21,5l10805,1257r-15,10l10785,1272r1,18l10790,1300r7,l10799,1297r13,-16l10829,1270r22,-4l10859,1266r20,8l10894,1290r5,23l10899,1329r-1,l10878,1336r-22,5l10834,1346r-17,38l10831,1371r19,-8l10873,1357r26,-6l10899,1417r-17,16l10865,1443r-17,3l10833,1443r1,26l10849,1468r20,-5l10886,1454r16,-13l10902,1443r11,16l10935,1465r8,l10957,1462r7,-4l10964,1442r-5,3l10956,1446r-13,l10937,1439r,-23l10938,1399r,-24l10938,1349r1,-22l10939,1310xe" fillcolor="black" stroked="f">
              <v:path arrowok="t"/>
            </v:shape>
            <v:shape id="_x0000_s1206" style="position:absolute;left:11004;top:1137;width:44;height:326" coordorigin="11004,1137" coordsize="44,326" path="m11006,1292r,38l11006,1354r,26l11005,1406r,24l11005,1450r-1,13l11048,1463r-1,-23l11047,1418r,-26l11046,1366r,-25l11046,1302r,-33l11046,1246r,-26l11047,1193r,-24l11047,1149r,-12l11005,1137r,9l11005,1164r,24l11006,1214r,27l11006,1264r,28xe" fillcolor="black" stroked="f">
              <v:path arrowok="t"/>
            </v:shape>
            <w10:wrap anchorx="page" anchory="page"/>
          </v:group>
        </w:pict>
      </w:r>
      <w:r>
        <w:pict>
          <v:group id="_x0000_s1194" style="position:absolute;margin-left:478.6pt;margin-top:33.75pt;width:74.05pt;height:17.1pt;z-index:-251657728;mso-position-horizontal-relative:page;mso-position-vertical-relative:page" coordorigin="9572,675" coordsize="1481,342">
            <v:shape id="_x0000_s1204" style="position:absolute;left:9577;top:688;width:294;height:324" coordorigin="9577,688" coordsize="294,324" path="m9626,842r3,-24l9634,796r9,-21l9654,757r14,-16l9685,728r19,-9l9726,713r24,-2l9761,711r24,4l9805,721r18,9l9838,742r12,12l9857,754r7,-14l9868,728r,-12l9867,716r-12,-7l9841,703r-18,-6l9802,692r-24,-3l9750,688r-23,1l9703,693r-22,6l9660,708r-18,11l9625,732r-14,16l9599,765r-9,19l9583,805r-4,22l9577,851r1,19l9581,893r7,21l9597,934r11,17l9622,967r16,13l9657,992r20,9l9699,1007r24,4l9748,1012r6,l9776,1010r21,-4l9817,1001r19,-6l9853,989r16,-6l9870,942r,-25l9870,893r,-22l9871,855r-48,l9824,864r,18l9825,903r1,24l9826,949r,21l9814,976r-19,6l9774,987r-21,1l9744,988r-22,-4l9701,977r-19,-10l9666,954r-14,-16l9641,919r-8,-21l9628,875r-2,-25l9626,842xe" fillcolor="black" stroked="f">
              <v:path arrowok="t"/>
            </v:shape>
            <v:shape id="_x0000_s1203" style="position:absolute;left:9916;top:786;width:198;height:226" coordorigin="9916,786" coordsize="198,226" path="m9960,879r4,-23l9977,795r-19,11l9943,821r-12,18l9923,859r-5,22l9916,904r1,16l9921,940r8,18l9941,976r16,14l9976,1002r25,8l10030,1012r6,l10063,1008r22,-7l10100,992r9,-8l10114,977r-1,-12l10111,956r-6,l10098,965r-14,12l10064,986r-26,3l10019,987r-18,-7l9985,968r-12,-17l9964,928r-4,-29l10107,899r-36,-20l9960,879xe" fillcolor="black" stroked="f">
              <v:path arrowok="t"/>
            </v:shape>
            <v:shape id="_x0000_s1202" style="position:absolute;left:9916;top:786;width:198;height:226" coordorigin="9916,786" coordsize="198,226" path="m10073,799r-23,-10l10020,786r-21,2l9977,795r-13,61l9974,834r14,-16l10004,809r18,-3l10037,808r17,10l10065,834r6,21l10071,879r36,20l10113,896r,-6l10112,871r-4,-21l10101,831r-11,-18l10073,799xe" fillcolor="black" stroked="f">
              <v:path arrowok="t"/>
            </v:shape>
            <v:shape id="_x0000_s1201" style="position:absolute;left:10156;top:786;width:193;height:221" coordorigin="10156,786" coordsize="193,221" path="m10200,1007r,-13l10199,973r,-26l10198,921r,-21l10198,888r2,-23l10210,841r14,-15l10241,817r15,-3l10261,815r21,6l10297,835r8,20l10308,880r,3l10308,899r-1,22l10307,946r-1,25l10305,992r,15l10349,1007r,-1l10348,988r,-26l10347,945r,-1l10348,930r,-23l10349,882r,-19l10348,850r-6,-22l10330,810r-16,-13l10293,789r-22,-3l10246,789r-20,8l10211,809r-11,14l10201,792r-44,l10157,800r,22l10158,846r,22l10158,897r,21l10158,942r-1,25l10157,990r-1,17l10200,1007xe" fillcolor="black" stroked="f">
              <v:path arrowok="t"/>
            </v:shape>
            <v:shape id="_x0000_s1200" style="position:absolute;left:10395;top:786;width:198;height:226" coordorigin="10395,786" coordsize="198,226" path="m10440,879r4,-23l10456,795r-18,11l10422,821r-11,18l10402,859r-5,22l10395,904r1,16l10401,940r8,18l10420,976r16,14l10456,1002r24,8l10509,1012r6,l10543,1009r21,-8l10579,992r9,-8l10593,977r,-12l10591,956r-7,l10578,965r-15,12l10543,986r-25,3l10498,987r-18,-7l10464,968r-12,-17l10443,928r-4,-29l10586,899r-36,-20l10440,879xe" fillcolor="black" stroked="f">
              <v:path arrowok="t"/>
            </v:shape>
            <v:shape id="_x0000_s1199" style="position:absolute;left:10395;top:786;width:198;height:226" coordorigin="10395,786" coordsize="198,226" path="m10552,799r-23,-10l10499,786r-21,2l10456,795r-12,61l10453,834r14,-16l10484,809r17,-3l10516,808r17,10l10545,834r5,21l10550,879r36,20l10592,896r,-6l10591,871r-3,-21l10581,831r-12,-18l10552,799xe" fillcolor="black" stroked="f">
              <v:path arrowok="t"/>
            </v:shape>
            <v:shape id="_x0000_s1198" style="position:absolute;left:10637;top:786;width:120;height:221" coordorigin="10637,786" coordsize="120,221" path="m10681,1007r,-13l10680,973r,-26l10679,921r,-21l10678,886r4,-28l10690,837r13,-13l10721,819r10,l10736,824r3,9l10746,833r,-1l10754,813r3,-19l10752,789r-7,-3l10736,786r-9,1l10706,795r-16,14l10681,825r1,-33l10638,792r,8l10638,822r1,24l10639,868r,29l10639,918r-1,24l10638,967r-1,23l10637,1007r44,xe" fillcolor="black" stroked="f">
              <v:path arrowok="t"/>
            </v:shape>
            <v:shape id="_x0000_s1197" style="position:absolute;left:10768;top:786;width:196;height:226" coordorigin="10768,786" coordsize="196,226" path="m10813,896r-18,9l10781,917r-10,16l10768,956r,6l10773,980r13,16l10805,1008r29,4l10833,987r-16,-13l10811,952r,-6l10817,927r17,-37l10813,896xe" fillcolor="black" stroked="f">
              <v:path arrowok="t"/>
            </v:shape>
            <v:shape id="_x0000_s1196" style="position:absolute;left:10768;top:786;width:196;height:226" coordorigin="10768,786" coordsize="196,226" path="m10939,853r-4,-21l10926,814r-15,-15l10891,789r-27,-3l10843,787r-21,5l10805,800r-15,11l10785,815r1,18l10790,844r7,l10799,840r13,-15l10829,814r22,-4l10859,810r20,7l10894,833r5,23l10899,873r-1,l10878,879r-22,6l10834,890r-17,37l10831,915r19,-8l10873,900r26,-5l10899,960r-17,17l10865,986r-17,3l10833,987r1,25l10849,1011r20,-5l10886,997r16,-13l10902,986r11,17l10935,1009r8,l10957,1005r7,-3l10964,986r-5,3l10956,990r-13,l10937,983r,-23l10938,942r,-24l10938,893r1,-22l10939,853xe" fillcolor="black" stroked="f">
              <v:path arrowok="t"/>
            </v:shape>
            <v:shape id="_x0000_s1195" style="position:absolute;left:11004;top:680;width:44;height:326" coordorigin="11004,680" coordsize="44,326" path="m11006,836r,37l11006,897r,26l11005,950r,24l11005,993r-1,14l11048,1007r-1,-24l11047,961r,-25l11046,909r,-25l11046,845r,-33l11046,789r,-25l11047,737r,-24l11047,693r,-13l11005,680r,9l11005,708r,24l11006,758r,26l11006,808r,28xe" fillcolor="black" stroked="f">
              <v:path arrowok="t"/>
            </v:shape>
            <w10:wrap anchorx="page" anchory="page"/>
          </v:group>
        </w:pict>
      </w:r>
      <w:r>
        <w:pict>
          <v:group id="_x0000_s1184" style="position:absolute;margin-left:41.75pt;margin-top:306.2pt;width:511pt;height:40.9pt;z-index:-251663872;mso-position-horizontal-relative:page;mso-position-vertical-relative:page" coordorigin="835,6123" coordsize="10220,818">
            <v:shape id="_x0000_s1190" style="position:absolute;left:840;top:6128;width:447;height:808" coordorigin="840,6128" coordsize="447,808" path="m840,6936r447,l1287,6128r-447,l840,6936xe" fillcolor="#d9dadb" stroked="f">
              <v:path arrowok="t"/>
            </v:shape>
            <v:shape id="_x0000_s1189" style="position:absolute;left:845;top:6133;width:10205;height:798" coordorigin="845,6133" coordsize="10205,798" path="m845,6931r10205,l11050,6133r-10205,l845,6931xe" filled="f" strokeweight=".5pt">
              <v:path arrowok="t"/>
            </v:shape>
            <v:shape id="_x0000_s1188" style="position:absolute;left:1395;top:6523;width:217;height:217" coordorigin="1395,6523" coordsize="217,217" path="m1395,6740r217,l1612,6523r-217,l1395,6740xe" filled="f" strokeweight=".5pt">
              <v:path arrowok="t"/>
            </v:shape>
            <v:shape id="_x0000_s1187" style="position:absolute;left:3215;top:6523;width:217;height:217" coordorigin="3215,6523" coordsize="217,217" path="m3215,6740r217,l3432,6523r-217,l3215,6740xe" filled="f" strokeweight=".5pt">
              <v:path arrowok="t"/>
            </v:shape>
            <v:shape id="_x0000_s1186" style="position:absolute;left:5275;top:6523;width:217;height:217" coordorigin="5275,6523" coordsize="217,217" path="m5275,6740r217,l5492,6523r-217,l5275,6740xe" filled="f" strokeweight=".5pt">
              <v:path arrowok="t"/>
            </v:shape>
            <v:shape id="_x0000_s1185" style="position:absolute;left:7955;top:6523;width:217;height:217" coordorigin="7955,6523" coordsize="217,217" path="m7955,6740r217,l8172,6523r-217,l7955,6740xe" filled="f" strokeweight=".5pt">
              <v:path arrowok="t"/>
            </v:shape>
            <w10:wrap anchorx="page" anchory="page"/>
          </v:group>
        </w:pict>
      </w:r>
      <w:r>
        <w:pict>
          <v:group id="_x0000_s1124" style="position:absolute;margin-left:42pt;margin-top:530.55pt;width:511pt;height:218.3pt;z-index:-251664896;mso-position-horizontal-relative:page;mso-position-vertical-relative:page" coordorigin="840,10611" coordsize="10220,4366">
            <v:shape id="_x0000_s1183" style="position:absolute;left:845;top:10616;width:447;height:4356" coordorigin="845,10616" coordsize="447,4356" path="m845,14972r447,l1292,10616r-447,l845,14972xe" fillcolor="#d9dadb" stroked="f">
              <v:path arrowok="t"/>
            </v:shape>
            <v:shape id="_x0000_s1182" style="position:absolute;left:850;top:10621;width:10205;height:4346" coordorigin="850,10621" coordsize="10205,4346" path="m850,14967r10205,l11055,10621r-10205,l850,14967xe" filled="f" strokeweight=".5pt">
              <v:path arrowok="t"/>
            </v:shape>
            <v:shape id="_x0000_s1181" style="position:absolute;left:9794;top:11704;width:1261;height:0" coordorigin="9794,11704" coordsize="1261,0" path="m9794,11704r1261,e" filled="f" strokecolor="#6f7072" strokeweight=".5pt">
              <v:path arrowok="t"/>
            </v:shape>
            <v:shape id="_x0000_s1180" style="position:absolute;left:850;top:11704;width:8797;height:0" coordorigin="850,11704" coordsize="8797,0" path="m850,11704r8797,e" filled="f" strokecolor="#6f7072" strokeweight=".5pt">
              <v:path arrowok="t"/>
            </v:shape>
            <v:shape id="_x0000_s1179" style="position:absolute;left:9794;top:12134;width:1261;height:0" coordorigin="9794,12134" coordsize="1261,0" path="m9794,12134r1261,e" filled="f" strokecolor="#6f7072" strokeweight=".5pt">
              <v:path arrowok="t"/>
            </v:shape>
            <v:shape id="_x0000_s1178" style="position:absolute;left:850;top:12134;width:8797;height:0" coordorigin="850,12134" coordsize="8797,0" path="m850,12134r8797,e" filled="f" strokecolor="#6f7072" strokeweight=".5pt">
              <v:path arrowok="t"/>
            </v:shape>
            <v:shape id="_x0000_s1177" style="position:absolute;left:9794;top:12536;width:1261;height:0" coordorigin="9794,12536" coordsize="1261,0" path="m9794,12536r1261,e" filled="f" strokecolor="#6f7072" strokeweight=".5pt">
              <v:path arrowok="t"/>
            </v:shape>
            <v:shape id="_x0000_s1176" style="position:absolute;left:850;top:12536;width:8797;height:0" coordorigin="850,12536" coordsize="8797,0" path="m850,12536r8797,e" filled="f" strokecolor="#6f7072" strokeweight=".5pt">
              <v:path arrowok="t"/>
            </v:shape>
            <v:shape id="_x0000_s1175" style="position:absolute;left:9794;top:12938;width:1261;height:0" coordorigin="9794,12938" coordsize="1261,0" path="m9794,12938r1261,e" filled="f" strokecolor="#6f7072" strokeweight=".5pt">
              <v:path arrowok="t"/>
            </v:shape>
            <v:shape id="_x0000_s1174" style="position:absolute;left:850;top:12938;width:8797;height:0" coordorigin="850,12938" coordsize="8797,0" path="m850,12938r8797,e" filled="f" strokecolor="#6f7072" strokeweight=".5pt">
              <v:path arrowok="t"/>
            </v:shape>
            <v:shape id="_x0000_s1173" style="position:absolute;left:9794;top:13339;width:1261;height:0" coordorigin="9794,13339" coordsize="1261,0" path="m9794,13339r1261,e" filled="f" strokecolor="#6f7072" strokeweight=".5pt">
              <v:path arrowok="t"/>
            </v:shape>
            <v:shape id="_x0000_s1172" style="position:absolute;left:850;top:13339;width:8797;height:0" coordorigin="850,13339" coordsize="8797,0" path="m850,13339r8797,e" filled="f" strokecolor="#6f7072" strokeweight=".5pt">
              <v:path arrowok="t"/>
            </v:shape>
            <v:shape id="_x0000_s1171" style="position:absolute;left:9794;top:13741;width:1261;height:0" coordorigin="9794,13741" coordsize="1261,0" path="m9794,13741r1261,e" filled="f" strokecolor="#6f7072" strokeweight=".5pt">
              <v:path arrowok="t"/>
            </v:shape>
            <v:shape id="_x0000_s1170" style="position:absolute;left:850;top:13741;width:8797;height:0" coordorigin="850,13741" coordsize="8797,0" path="m850,13741r8797,e" filled="f" strokecolor="#6f7072" strokeweight=".5pt">
              <v:path arrowok="t"/>
            </v:shape>
            <v:shape id="_x0000_s1169" style="position:absolute;left:9794;top:14403;width:1261;height:0" coordorigin="9794,14403" coordsize="1261,0" path="m9794,14403r1261,e" filled="f" strokecolor="#6f7072" strokeweight=".5pt">
              <v:path arrowok="t"/>
            </v:shape>
            <v:shape id="_x0000_s1168" style="position:absolute;left:850;top:14403;width:8797;height:0" coordorigin="850,14403" coordsize="8797,0" path="m850,14403r8797,e" filled="f" strokecolor="#6f7072" strokeweight=".5pt">
              <v:path arrowok="t"/>
            </v:shape>
            <v:shape id="_x0000_s1167" style="position:absolute;left:4442;top:11834;width:217;height:217" coordorigin="4442,11834" coordsize="217,217" path="m4442,12051r217,l4659,11834r-217,l4442,12051xe" filled="f" strokeweight=".5pt">
              <v:path arrowok="t"/>
            </v:shape>
            <v:shape id="_x0000_s1166" style="position:absolute;left:5542;top:11834;width:217;height:217" coordorigin="5542,11834" coordsize="217,217" path="m5542,12051r217,l5759,11834r-217,l5542,12051xe" filled="f" strokeweight=".5pt">
              <v:path arrowok="t"/>
            </v:shape>
            <v:shape id="_x0000_s1165" style="position:absolute;left:6802;top:11834;width:217;height:217" coordorigin="6802,11834" coordsize="217,217" path="m6802,12051r217,l7019,11834r-217,l6802,12051xe" filled="f" strokeweight=".5pt">
              <v:path arrowok="t"/>
            </v:shape>
            <v:shape id="_x0000_s1164" style="position:absolute;left:7842;top:11834;width:217;height:217" coordorigin="7842,11834" coordsize="217,217" path="m7842,12051r217,l8059,11834r-217,l7842,12051xe" filled="f" strokeweight=".5pt">
              <v:path arrowok="t"/>
            </v:shape>
            <v:shape id="_x0000_s1163" style="position:absolute;left:8982;top:11834;width:217;height:217" coordorigin="8982,11834" coordsize="217,217" path="m8982,12051r217,l9199,11834r-217,l8982,12051xe" filled="f" strokeweight=".5pt">
              <v:path arrowok="t"/>
            </v:shape>
            <v:shape id="_x0000_s1162" style="position:absolute;left:10202;top:11834;width:217;height:217" coordorigin="10202,11834" coordsize="217,217" path="m10202,12051r217,l10419,11834r-217,l10202,12051xe" filled="f" strokeweight=".5pt">
              <v:path arrowok="t"/>
            </v:shape>
            <v:shape id="_x0000_s1161" style="position:absolute;left:4442;top:12236;width:217;height:217" coordorigin="4442,12236" coordsize="217,217" path="m4442,12453r217,l4659,12236r-217,l4442,12453xe" filled="f" strokeweight=".5pt">
              <v:path arrowok="t"/>
            </v:shape>
            <v:shape id="_x0000_s1160" style="position:absolute;left:5542;top:12236;width:217;height:217" coordorigin="5542,12236" coordsize="217,217" path="m5542,12453r217,l5759,12236r-217,l5542,12453xe" filled="f" strokeweight=".5pt">
              <v:path arrowok="t"/>
            </v:shape>
            <v:shape id="_x0000_s1159" style="position:absolute;left:6802;top:12236;width:217;height:217" coordorigin="6802,12236" coordsize="217,217" path="m6802,12453r217,l7019,12236r-217,l6802,12453xe" filled="f" strokeweight=".5pt">
              <v:path arrowok="t"/>
            </v:shape>
            <v:shape id="_x0000_s1158" style="position:absolute;left:7842;top:12236;width:217;height:217" coordorigin="7842,12236" coordsize="217,217" path="m7842,12453r217,l8059,12236r-217,l7842,12453xe" filled="f" strokeweight=".5pt">
              <v:path arrowok="t"/>
            </v:shape>
            <v:shape id="_x0000_s1157" style="position:absolute;left:8982;top:12236;width:217;height:217" coordorigin="8982,12236" coordsize="217,217" path="m8982,12453r217,l9199,12236r-217,l8982,12453xe" filled="f" strokeweight=".5pt">
              <v:path arrowok="t"/>
            </v:shape>
            <v:shape id="_x0000_s1156" style="position:absolute;left:10202;top:12236;width:217;height:217" coordorigin="10202,12236" coordsize="217,217" path="m10202,12453r217,l10419,12236r-217,l10202,12453xe" filled="f" strokeweight=".5pt">
              <v:path arrowok="t"/>
            </v:shape>
            <v:shape id="_x0000_s1155" style="position:absolute;left:4442;top:12638;width:217;height:217" coordorigin="4442,12638" coordsize="217,217" path="m4442,12854r217,l4659,12638r-217,l4442,12854xe" filled="f" strokeweight=".5pt">
              <v:path arrowok="t"/>
            </v:shape>
            <v:shape id="_x0000_s1154" style="position:absolute;left:5542;top:12638;width:217;height:217" coordorigin="5542,12638" coordsize="217,217" path="m5542,12854r217,l5759,12638r-217,l5542,12854xe" filled="f" strokeweight=".5pt">
              <v:path arrowok="t"/>
            </v:shape>
            <v:shape id="_x0000_s1153" style="position:absolute;left:6802;top:12638;width:217;height:217" coordorigin="6802,12638" coordsize="217,217" path="m6802,12854r217,l7019,12638r-217,l6802,12854xe" filled="f" strokeweight=".5pt">
              <v:path arrowok="t"/>
            </v:shape>
            <v:shape id="_x0000_s1152" style="position:absolute;left:7842;top:12638;width:217;height:217" coordorigin="7842,12638" coordsize="217,217" path="m7842,12854r217,l8059,12638r-217,l7842,12854xe" filled="f" strokeweight=".5pt">
              <v:path arrowok="t"/>
            </v:shape>
            <v:shape id="_x0000_s1151" style="position:absolute;left:8982;top:12638;width:217;height:217" coordorigin="8982,12638" coordsize="217,217" path="m8982,12854r217,l9199,12638r-217,l8982,12854xe" filled="f" strokeweight=".5pt">
              <v:path arrowok="t"/>
            </v:shape>
            <v:shape id="_x0000_s1150" style="position:absolute;left:10202;top:12638;width:217;height:217" coordorigin="10202,12638" coordsize="217,217" path="m10202,12854r217,l10419,12638r-217,l10202,12854xe" filled="f" strokeweight=".5pt">
              <v:path arrowok="t"/>
            </v:shape>
            <v:shape id="_x0000_s1149" style="position:absolute;left:4442;top:13039;width:217;height:217" coordorigin="4442,13039" coordsize="217,217" path="m4442,13256r217,l4659,13039r-217,l4442,13256xe" filled="f" strokeweight=".5pt">
              <v:path arrowok="t"/>
            </v:shape>
            <v:shape id="_x0000_s1148" style="position:absolute;left:5542;top:13039;width:217;height:217" coordorigin="5542,13039" coordsize="217,217" path="m5542,13256r217,l5759,13039r-217,l5542,13256xe" filled="f" strokeweight=".5pt">
              <v:path arrowok="t"/>
            </v:shape>
            <v:shape id="_x0000_s1147" style="position:absolute;left:6802;top:13039;width:217;height:217" coordorigin="6802,13039" coordsize="217,217" path="m6802,13256r217,l7019,13039r-217,l6802,13256xe" filled="f" strokeweight=".5pt">
              <v:path arrowok="t"/>
            </v:shape>
            <v:shape id="_x0000_s1146" style="position:absolute;left:7842;top:13039;width:217;height:217" coordorigin="7842,13039" coordsize="217,217" path="m7842,13256r217,l8059,13039r-217,l7842,13256xe" filled="f" strokeweight=".5pt">
              <v:path arrowok="t"/>
            </v:shape>
            <v:shape id="_x0000_s1145" style="position:absolute;left:8982;top:13039;width:217;height:217" coordorigin="8982,13039" coordsize="217,217" path="m8982,13256r217,l9199,13039r-217,l8982,13256xe" filled="f" strokeweight=".5pt">
              <v:path arrowok="t"/>
            </v:shape>
            <v:shape id="_x0000_s1144" style="position:absolute;left:10202;top:13039;width:217;height:217" coordorigin="10202,13039" coordsize="217,217" path="m10202,13256r217,l10419,13039r-217,l10202,13256xe" filled="f" strokeweight=".5pt">
              <v:path arrowok="t"/>
            </v:shape>
            <v:shape id="_x0000_s1143" style="position:absolute;left:4442;top:13441;width:217;height:217" coordorigin="4442,13441" coordsize="217,217" path="m4442,13658r217,l4659,13441r-217,l4442,13658xe" filled="f" strokeweight=".5pt">
              <v:path arrowok="t"/>
            </v:shape>
            <v:shape id="_x0000_s1142" style="position:absolute;left:5542;top:13441;width:217;height:217" coordorigin="5542,13441" coordsize="217,217" path="m5542,13658r217,l5759,13441r-217,l5542,13658xe" filled="f" strokeweight=".5pt">
              <v:path arrowok="t"/>
            </v:shape>
            <v:shape id="_x0000_s1141" style="position:absolute;left:6802;top:13441;width:217;height:217" coordorigin="6802,13441" coordsize="217,217" path="m6802,13658r217,l7019,13441r-217,l6802,13658xe" filled="f" strokeweight=".5pt">
              <v:path arrowok="t"/>
            </v:shape>
            <v:shape id="_x0000_s1140" style="position:absolute;left:7842;top:13441;width:217;height:217" coordorigin="7842,13441" coordsize="217,217" path="m7842,13658r217,l8059,13441r-217,l7842,13658xe" filled="f" strokeweight=".5pt">
              <v:path arrowok="t"/>
            </v:shape>
            <v:shape id="_x0000_s1139" style="position:absolute;left:8982;top:13441;width:217;height:217" coordorigin="8982,13441" coordsize="217,217" path="m8982,13658r217,l9199,13441r-217,l8982,13658xe" filled="f" strokeweight=".5pt">
              <v:path arrowok="t"/>
            </v:shape>
            <v:shape id="_x0000_s1138" style="position:absolute;left:10202;top:13441;width:217;height:217" coordorigin="10202,13441" coordsize="217,217" path="m10202,13658r217,l10419,13441r-217,l10202,13658xe" filled="f" strokeweight=".5pt">
              <v:path arrowok="t"/>
            </v:shape>
            <v:shape id="_x0000_s1137" style="position:absolute;left:4442;top:13943;width:217;height:217" coordorigin="4442,13943" coordsize="217,217" path="m4442,14160r217,l4659,13943r-217,l4442,14160xe" filled="f" strokeweight=".5pt">
              <v:path arrowok="t"/>
            </v:shape>
            <v:shape id="_x0000_s1136" style="position:absolute;left:5542;top:13943;width:217;height:217" coordorigin="5542,13943" coordsize="217,217" path="m5542,14160r217,l5759,13943r-217,l5542,14160xe" filled="f" strokeweight=".5pt">
              <v:path arrowok="t"/>
            </v:shape>
            <v:shape id="_x0000_s1135" style="position:absolute;left:6802;top:13943;width:217;height:217" coordorigin="6802,13943" coordsize="217,217" path="m6802,14160r217,l7019,13943r-217,l6802,14160xe" filled="f" strokeweight=".5pt">
              <v:path arrowok="t"/>
            </v:shape>
            <v:shape id="_x0000_s1134" style="position:absolute;left:7842;top:13943;width:217;height:217" coordorigin="7842,13943" coordsize="217,217" path="m7842,14160r217,l8059,13943r-217,l7842,14160xe" filled="f" strokeweight=".5pt">
              <v:path arrowok="t"/>
            </v:shape>
            <v:shape id="_x0000_s1133" style="position:absolute;left:8982;top:13943;width:217;height:217" coordorigin="8982,13943" coordsize="217,217" path="m8982,14160r217,l9199,13943r-217,l8982,14160xe" filled="f" strokeweight=".5pt">
              <v:path arrowok="t"/>
            </v:shape>
            <v:shape id="_x0000_s1132" style="position:absolute;left:10202;top:13943;width:217;height:217" coordorigin="10202,13943" coordsize="217,217" path="m10202,14160r217,l10419,13943r-217,l10202,14160xe" filled="f" strokeweight=".5pt">
              <v:path arrowok="t"/>
            </v:shape>
            <v:shape id="_x0000_s1131" style="position:absolute;left:4442;top:14545;width:217;height:217" coordorigin="4442,14545" coordsize="217,217" path="m4442,14761r217,l4659,14545r-217,l4442,14761xe" filled="f" strokeweight=".5pt">
              <v:path arrowok="t"/>
            </v:shape>
            <v:shape id="_x0000_s1130" style="position:absolute;left:5542;top:14545;width:217;height:217" coordorigin="5542,14545" coordsize="217,217" path="m5542,14761r217,l5759,14545r-217,l5542,14761xe" filled="f" strokeweight=".5pt">
              <v:path arrowok="t"/>
            </v:shape>
            <v:shape id="_x0000_s1129" style="position:absolute;left:6802;top:14545;width:217;height:217" coordorigin="6802,14545" coordsize="217,217" path="m6802,14761r217,l7019,14545r-217,l6802,14761xe" filled="f" strokeweight=".5pt">
              <v:path arrowok="t"/>
            </v:shape>
            <v:shape id="_x0000_s1128" style="position:absolute;left:7842;top:14545;width:217;height:217" coordorigin="7842,14545" coordsize="217,217" path="m7842,14761r217,l8059,14545r-217,l7842,14761xe" filled="f" strokeweight=".5pt">
              <v:path arrowok="t"/>
            </v:shape>
            <v:shape id="_x0000_s1127" style="position:absolute;left:8982;top:14545;width:217;height:217" coordorigin="8982,14545" coordsize="217,217" path="m8982,14761r217,l9199,14545r-217,l8982,14761xe" filled="f" strokeweight=".5pt">
              <v:path arrowok="t"/>
            </v:shape>
            <v:shape id="_x0000_s1126" style="position:absolute;left:10202;top:14545;width:217;height:217" coordorigin="10202,14545" coordsize="217,217" path="m10202,14761r217,l10419,14545r-217,l10202,14761xe" filled="f" strokeweight=".5pt">
              <v:path arrowok="t"/>
            </v:shape>
            <v:shape id="_x0000_s1125" style="position:absolute;left:9647;top:10616;width:147;height:4356" coordorigin="9647,10616" coordsize="147,4356" path="m9647,14972r147,l9794,10616r-147,l9647,14972xe" fillcolor="#d9dadb" stroked="f">
              <v:path arrowok="t"/>
            </v:shape>
            <w10:wrap anchorx="page" anchory="page"/>
          </v:group>
        </w:pict>
      </w:r>
      <w:r>
        <w:pict>
          <v:group id="_x0000_s1115" style="position:absolute;margin-left:41.55pt;margin-top:377.2pt;width:511pt;height:56.65pt;z-index:-251665920;mso-position-horizontal-relative:page;mso-position-vertical-relative:page" coordorigin="831,7544" coordsize="10220,1133">
            <v:shape id="_x0000_s1123" style="position:absolute;left:836;top:7549;width:447;height:1123" coordorigin="836,7549" coordsize="447,1123" path="m836,8671r447,l1283,7549r-447,l836,8671xe" fillcolor="#d9dadb" stroked="f">
              <v:path arrowok="t"/>
            </v:shape>
            <v:shape id="_x0000_s1122" style="position:absolute;left:841;top:7554;width:10205;height:1113" coordorigin="841,7554" coordsize="10205,1113" path="m841,8666r10205,l11046,7554r-10205,l841,8666xe" filled="f" strokeweight=".5pt">
              <v:path arrowok="t"/>
            </v:shape>
            <v:shape id="_x0000_s1121" style="position:absolute;left:1395;top:7934;width:217;height:217" coordorigin="1395,7934" coordsize="217,217" path="m1395,8150r217,l1612,7934r-217,l1395,8150xe" filled="f" strokeweight=".5pt">
              <v:path arrowok="t"/>
            </v:shape>
            <v:shape id="_x0000_s1120" style="position:absolute;left:4195;top:7934;width:217;height:217" coordorigin="4195,7934" coordsize="217,217" path="m4195,8150r217,l4412,7934r-217,l4195,8150xe" filled="f" strokeweight=".5pt">
              <v:path arrowok="t"/>
            </v:shape>
            <v:shape id="_x0000_s1119" style="position:absolute;left:7295;top:7934;width:217;height:217" coordorigin="7295,7934" coordsize="217,217" path="m7295,8150r217,l7512,7934r-217,l7295,8150xe" filled="f" strokeweight=".5pt">
              <v:path arrowok="t"/>
            </v:shape>
            <v:shape id="_x0000_s1118" style="position:absolute;left:1395;top:8250;width:217;height:217" coordorigin="1395,8250" coordsize="217,217" path="m1395,8467r217,l1612,8250r-217,l1395,8467xe" filled="f" strokeweight=".5pt">
              <v:path arrowok="t"/>
            </v:shape>
            <v:shape id="_x0000_s1117" style="position:absolute;left:4195;top:8250;width:217;height:217" coordorigin="4195,8250" coordsize="217,217" path="m4195,8467r217,l4412,8250r-217,l4195,8467xe" filled="f" strokeweight=".5pt">
              <v:path arrowok="t"/>
            </v:shape>
            <v:shape id="_x0000_s1116" style="position:absolute;left:7295;top:8250;width:217;height:217" coordorigin="7295,8250" coordsize="217,217" path="m7295,8467r217,l7512,8250r-217,l7295,8467xe" filled="f" strokeweight=".5pt">
              <v:path arrowok="t"/>
            </v:shape>
            <w10:wrap anchorx="page" anchory="page"/>
          </v:group>
        </w:pict>
      </w:r>
      <w:r>
        <w:pict>
          <v:group id="_x0000_s1107" style="position:absolute;margin-left:41.3pt;margin-top:453.3pt;width:511.25pt;height:57.15pt;z-index:-251666944;mso-position-horizontal-relative:page;mso-position-vertical-relative:page" coordorigin="826,9066" coordsize="10225,1143">
            <v:shape id="_x0000_s1114" style="position:absolute;left:836;top:9076;width:447;height:1123" coordorigin="836,9076" coordsize="447,1123" path="m836,10198r447,l1283,9076r-447,l836,10198xe" fillcolor="#d9dadb" stroked="f">
              <v:path arrowok="t"/>
            </v:shape>
            <v:shape id="_x0000_s1113" style="position:absolute;left:841;top:9081;width:10205;height:1113" coordorigin="841,9081" coordsize="10205,1113" path="m841,10193r10205,l11046,9081r-10205,l841,10193xe" filled="f" strokeweight=".5pt">
              <v:path arrowok="t"/>
            </v:shape>
            <v:shape id="_x0000_s1112" style="position:absolute;left:1984;top:9864;width:217;height:217" coordorigin="1984,9864" coordsize="217,217" path="m1984,10081r216,l2200,9864r-216,l1984,10081xe" filled="f" strokeweight=".5pt">
              <v:path arrowok="t"/>
            </v:shape>
            <v:shape id="_x0000_s1111" style="position:absolute;left:4214;top:9864;width:217;height:217" coordorigin="4214,9864" coordsize="217,217" path="m4214,10081r217,l4431,9864r-217,l4214,10081xe" filled="f" strokeweight=".5pt">
              <v:path arrowok="t"/>
            </v:shape>
            <v:shape id="_x0000_s1110" style="position:absolute;left:6492;top:9864;width:217;height:217" coordorigin="6492,9864" coordsize="217,217" path="m6492,10081r217,l6709,9864r-217,l6492,10081xe" filled="f" strokeweight=".5pt">
              <v:path arrowok="t"/>
            </v:shape>
            <v:shape id="_x0000_s1109" style="position:absolute;left:8450;top:9864;width:217;height:217" coordorigin="8450,9864" coordsize="217,217" path="m8450,10081r217,l8667,9864r-217,l8450,10081xe" filled="f" strokeweight=".5pt">
              <v:path arrowok="t"/>
            </v:shape>
            <v:shape id="_x0000_s1108" style="position:absolute;left:10094;top:9864;width:217;height:217" coordorigin="10094,9864" coordsize="217,217" path="m10094,10081r217,l10311,9864r-217,l10094,10081xe" filled="f" strokeweight=".5pt">
              <v:path arrowok="t"/>
            </v:shape>
            <w10:wrap anchorx="page" anchory="page"/>
          </v:group>
        </w:pict>
      </w:r>
    </w:p>
    <w:p w:rsidR="000702C6" w:rsidRDefault="000702C6">
      <w:pPr>
        <w:spacing w:line="200" w:lineRule="exact"/>
      </w:pPr>
    </w:p>
    <w:p w:rsidR="000702C6" w:rsidRDefault="000702C6">
      <w:pPr>
        <w:spacing w:before="4" w:line="240" w:lineRule="exact"/>
        <w:rPr>
          <w:sz w:val="24"/>
          <w:szCs w:val="24"/>
        </w:rPr>
      </w:pPr>
    </w:p>
    <w:p w:rsidR="000702C6" w:rsidRDefault="00665512">
      <w:pPr>
        <w:spacing w:before="35" w:line="200" w:lineRule="exact"/>
        <w:ind w:left="300"/>
        <w:rPr>
          <w:sz w:val="18"/>
          <w:szCs w:val="18"/>
        </w:rPr>
      </w:pPr>
      <w:r>
        <w:pict>
          <v:group id="_x0000_s1105" style="position:absolute;left:0;text-align:left;margin-left:42.5pt;margin-top:-2.15pt;width:135.35pt;height:17.95pt;z-index:-251662848;mso-position-horizontal-relative:page" coordorigin="850,-43" coordsize="2707,359">
            <v:shape id="_x0000_s1106" style="position:absolute;left:850;top:-43;width:2707;height:359" coordorigin="850,-43" coordsize="2707,359" path="m850,316r2707,l3557,-43r-2707,l850,316xe" fillcolor="#d9dadb" stroked="f">
              <v:path arrowok="t"/>
            </v:shape>
            <w10:wrap anchorx="page"/>
          </v:group>
        </w:pict>
      </w:r>
      <w:r>
        <w:pict>
          <v:group id="_x0000_s1102" style="position:absolute;left:0;text-align:left;margin-left:185.4pt;margin-top:.8pt;width:24.75pt;height:11.35pt;z-index:-251660800;mso-position-horizontal-relative:page" coordorigin="3708,16" coordsize="495,227">
            <v:shape id="_x0000_s1104" style="position:absolute;left:3713;top:21;width:217;height:217" coordorigin="3713,21" coordsize="217,217" path="m3713,238r217,l3930,21r-217,l3713,238xe" filled="f" strokeweight=".5pt">
              <v:path arrowok="t"/>
            </v:shape>
            <v:shape id="_x0000_s1103" style="position:absolute;left:3982;top:21;width:217;height:217" coordorigin="3982,21" coordsize="217,217" path="m3982,238r217,l4199,21r-217,l3982,238xe" filled="f" strokeweight=".5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17.55pt;margin-top:.8pt;width:24.75pt;height:11.35pt;z-index:-251659776;mso-position-horizontal-relative:page" coordorigin="4351,16" coordsize="495,227">
            <v:shape id="_x0000_s1101" style="position:absolute;left:4356;top:21;width:217;height:217" coordorigin="4356,21" coordsize="217,217" path="m4356,238r217,l4573,21r-217,l4356,238xe" filled="f" strokeweight=".5pt">
              <v:path arrowok="t"/>
            </v:shape>
            <v:shape id="_x0000_s1100" style="position:absolute;left:4625;top:21;width:217;height:217" coordorigin="4625,21" coordsize="217,217" path="m4625,238r216,l4841,21r-216,l4625,238xe" filled="f" strokeweight=".5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251.8pt;margin-top:.8pt;width:51.6pt;height:11.35pt;z-index:-251658752;mso-position-horizontal-relative:page" coordorigin="5036,16" coordsize="1032,227">
            <v:shape id="_x0000_s1098" style="position:absolute;left:5041;top:21;width:217;height:217" coordorigin="5041,21" coordsize="217,217" path="m5041,238r216,l5257,21r-216,l5041,238xe" filled="f" strokeweight=".5pt">
              <v:path arrowok="t"/>
            </v:shape>
            <v:shape id="_x0000_s1097" style="position:absolute;left:5309;top:21;width:217;height:217" coordorigin="5309,21" coordsize="217,217" path="m5309,238r217,l5526,21r-217,l5309,238xe" filled="f" strokeweight=".5pt">
              <v:path arrowok="t"/>
            </v:shape>
            <v:shape id="_x0000_s1096" style="position:absolute;left:5577;top:21;width:217;height:217" coordorigin="5577,21" coordsize="217,217" path="m5577,238r217,l5794,21r-217,l5577,238xe" filled="f" strokeweight=".5pt">
              <v:path arrowok="t"/>
            </v:shape>
            <v:shape id="_x0000_s1095" style="position:absolute;left:5845;top:21;width:217;height:217" coordorigin="5845,21" coordsize="217,217" path="m5845,238r217,l6062,21r-217,l5845,238xe" filled="f" strokeweight=".5pt">
              <v:path arrowok="t"/>
            </v:shape>
            <w10:wrap anchorx="page"/>
          </v:group>
        </w:pict>
      </w:r>
      <w:r>
        <w:rPr>
          <w:b/>
          <w:w w:val="102"/>
          <w:sz w:val="18"/>
          <w:szCs w:val="18"/>
        </w:rPr>
        <w:t>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write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today’s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date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here:</w:t>
      </w:r>
      <w:r>
        <w:rPr>
          <w:b/>
          <w:sz w:val="18"/>
          <w:szCs w:val="18"/>
        </w:rPr>
        <w:t xml:space="preserve">                   </w:t>
      </w:r>
      <w:r>
        <w:rPr>
          <w:w w:val="102"/>
          <w:sz w:val="18"/>
          <w:szCs w:val="18"/>
        </w:rPr>
        <w:t>/</w:t>
      </w:r>
      <w:r>
        <w:rPr>
          <w:sz w:val="18"/>
          <w:szCs w:val="18"/>
        </w:rPr>
        <w:t xml:space="preserve">              </w:t>
      </w:r>
      <w:r>
        <w:rPr>
          <w:w w:val="102"/>
          <w:sz w:val="18"/>
          <w:szCs w:val="18"/>
        </w:rPr>
        <w:t>/</w:t>
      </w:r>
    </w:p>
    <w:p w:rsidR="000702C6" w:rsidRDefault="000702C6">
      <w:pPr>
        <w:spacing w:before="3" w:line="180" w:lineRule="exact"/>
        <w:rPr>
          <w:sz w:val="19"/>
          <w:szCs w:val="19"/>
        </w:rPr>
      </w:pPr>
    </w:p>
    <w:p w:rsidR="000702C6" w:rsidRDefault="000702C6">
      <w:pPr>
        <w:spacing w:line="200" w:lineRule="exact"/>
      </w:pPr>
    </w:p>
    <w:p w:rsidR="000702C6" w:rsidRDefault="00665512">
      <w:pPr>
        <w:spacing w:before="35"/>
        <w:ind w:left="300"/>
        <w:rPr>
          <w:sz w:val="18"/>
          <w:szCs w:val="18"/>
        </w:rPr>
      </w:pPr>
      <w:r>
        <w:rPr>
          <w:b/>
          <w:w w:val="102"/>
          <w:sz w:val="18"/>
          <w:szCs w:val="18"/>
        </w:rPr>
        <w:t>1</w:t>
      </w:r>
      <w:r>
        <w:rPr>
          <w:b/>
          <w:sz w:val="18"/>
          <w:szCs w:val="18"/>
        </w:rPr>
        <w:t xml:space="preserve">      </w:t>
      </w:r>
      <w:r>
        <w:rPr>
          <w:b/>
          <w:w w:val="102"/>
          <w:sz w:val="18"/>
          <w:szCs w:val="18"/>
        </w:rPr>
        <w:t>Are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filling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questionnaire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w w:val="102"/>
          <w:sz w:val="18"/>
          <w:szCs w:val="18"/>
        </w:rPr>
        <w:t>for:</w:t>
      </w:r>
      <w:proofErr w:type="gramEnd"/>
    </w:p>
    <w:p w:rsidR="000702C6" w:rsidRDefault="000702C6">
      <w:pPr>
        <w:spacing w:before="10" w:line="100" w:lineRule="exact"/>
        <w:rPr>
          <w:sz w:val="10"/>
          <w:szCs w:val="10"/>
        </w:rPr>
      </w:pPr>
    </w:p>
    <w:p w:rsidR="000702C6" w:rsidRDefault="00665512">
      <w:pPr>
        <w:ind w:left="980"/>
        <w:rPr>
          <w:sz w:val="18"/>
          <w:szCs w:val="18"/>
        </w:rPr>
      </w:pPr>
      <w:r>
        <w:rPr>
          <w:w w:val="102"/>
          <w:sz w:val="18"/>
          <w:szCs w:val="18"/>
        </w:rPr>
        <w:t>Yourself</w:t>
      </w:r>
      <w:r>
        <w:rPr>
          <w:sz w:val="18"/>
          <w:szCs w:val="18"/>
        </w:rPr>
        <w:t xml:space="preserve">                           </w:t>
      </w:r>
      <w:proofErr w:type="gramStart"/>
      <w:r>
        <w:rPr>
          <w:w w:val="102"/>
          <w:sz w:val="18"/>
          <w:szCs w:val="18"/>
        </w:rPr>
        <w:t>Your</w:t>
      </w:r>
      <w:proofErr w:type="gramEnd"/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child</w:t>
      </w:r>
      <w:r>
        <w:rPr>
          <w:sz w:val="18"/>
          <w:szCs w:val="18"/>
        </w:rPr>
        <w:t xml:space="preserve">                              </w:t>
      </w:r>
      <w:r>
        <w:rPr>
          <w:w w:val="102"/>
          <w:sz w:val="18"/>
          <w:szCs w:val="18"/>
        </w:rPr>
        <w:t>Your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spouse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partner</w:t>
      </w:r>
      <w:r>
        <w:rPr>
          <w:sz w:val="18"/>
          <w:szCs w:val="18"/>
        </w:rPr>
        <w:t xml:space="preserve">                       </w:t>
      </w:r>
      <w:r>
        <w:rPr>
          <w:w w:val="102"/>
          <w:sz w:val="18"/>
          <w:szCs w:val="18"/>
        </w:rPr>
        <w:t>Another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relative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friend</w:t>
      </w:r>
    </w:p>
    <w:p w:rsidR="000702C6" w:rsidRDefault="000702C6">
      <w:pPr>
        <w:spacing w:before="10" w:line="180" w:lineRule="exact"/>
        <w:rPr>
          <w:sz w:val="19"/>
          <w:szCs w:val="19"/>
        </w:rPr>
      </w:pPr>
    </w:p>
    <w:p w:rsidR="000702C6" w:rsidRDefault="000702C6">
      <w:pPr>
        <w:spacing w:line="200" w:lineRule="exact"/>
      </w:pPr>
    </w:p>
    <w:p w:rsidR="000702C6" w:rsidRDefault="00665512">
      <w:pPr>
        <w:ind w:left="300"/>
        <w:rPr>
          <w:sz w:val="18"/>
          <w:szCs w:val="18"/>
        </w:rPr>
      </w:pPr>
      <w:r>
        <w:rPr>
          <w:b/>
          <w:w w:val="102"/>
          <w:sz w:val="18"/>
          <w:szCs w:val="18"/>
        </w:rPr>
        <w:t>If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are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filling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for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someone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else,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answer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following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questions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from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  <w:u w:val="single" w:color="000000"/>
        </w:rPr>
        <w:t>patient’s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point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of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view.</w:t>
      </w:r>
    </w:p>
    <w:p w:rsidR="000702C6" w:rsidRDefault="000702C6">
      <w:pPr>
        <w:spacing w:before="20" w:line="260" w:lineRule="exact"/>
        <w:rPr>
          <w:sz w:val="26"/>
          <w:szCs w:val="26"/>
        </w:rPr>
      </w:pPr>
    </w:p>
    <w:p w:rsidR="000702C6" w:rsidRDefault="00665512">
      <w:pPr>
        <w:ind w:left="300"/>
        <w:rPr>
          <w:sz w:val="18"/>
          <w:szCs w:val="18"/>
        </w:rPr>
      </w:pPr>
      <w:r>
        <w:rPr>
          <w:b/>
          <w:w w:val="102"/>
          <w:sz w:val="18"/>
          <w:szCs w:val="18"/>
        </w:rPr>
        <w:t>2</w:t>
      </w:r>
      <w:r>
        <w:rPr>
          <w:b/>
          <w:sz w:val="18"/>
          <w:szCs w:val="18"/>
        </w:rPr>
        <w:t xml:space="preserve">      </w:t>
      </w:r>
      <w:r>
        <w:rPr>
          <w:b/>
          <w:w w:val="102"/>
          <w:sz w:val="18"/>
          <w:szCs w:val="18"/>
        </w:rPr>
        <w:t>Which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of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following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best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describes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reason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saw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doctor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today?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(Please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tick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all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boxes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that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apply)</w:t>
      </w:r>
    </w:p>
    <w:p w:rsidR="000702C6" w:rsidRDefault="000702C6">
      <w:pPr>
        <w:spacing w:before="10" w:line="100" w:lineRule="exact"/>
        <w:rPr>
          <w:sz w:val="10"/>
          <w:szCs w:val="10"/>
        </w:rPr>
      </w:pPr>
    </w:p>
    <w:p w:rsidR="000702C6" w:rsidRDefault="00665512">
      <w:pPr>
        <w:spacing w:line="367" w:lineRule="auto"/>
        <w:ind w:left="980" w:right="523"/>
        <w:rPr>
          <w:sz w:val="18"/>
          <w:szCs w:val="18"/>
        </w:rPr>
      </w:pPr>
      <w:r>
        <w:rPr>
          <w:w w:val="102"/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ask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for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advice</w:t>
      </w:r>
      <w:r>
        <w:rPr>
          <w:sz w:val="18"/>
          <w:szCs w:val="18"/>
        </w:rPr>
        <w:t xml:space="preserve">                                   </w:t>
      </w:r>
      <w:r>
        <w:rPr>
          <w:w w:val="102"/>
          <w:sz w:val="18"/>
          <w:szCs w:val="18"/>
        </w:rPr>
        <w:t>Because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an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ongoing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problem</w:t>
      </w:r>
      <w:r>
        <w:rPr>
          <w:sz w:val="18"/>
          <w:szCs w:val="18"/>
        </w:rPr>
        <w:t xml:space="preserve">               </w:t>
      </w:r>
      <w:r>
        <w:rPr>
          <w:w w:val="102"/>
          <w:sz w:val="18"/>
          <w:szCs w:val="18"/>
        </w:rPr>
        <w:t>For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treatment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(including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 xml:space="preserve">prescriptions) </w:t>
      </w:r>
      <w:r>
        <w:rPr>
          <w:w w:val="102"/>
          <w:sz w:val="18"/>
          <w:szCs w:val="18"/>
        </w:rPr>
        <w:br/>
      </w:r>
      <w:r>
        <w:rPr>
          <w:w w:val="102"/>
          <w:sz w:val="18"/>
          <w:szCs w:val="18"/>
        </w:rPr>
        <w:t>Because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one-</w:t>
      </w:r>
      <w:proofErr w:type="gramStart"/>
      <w:r>
        <w:rPr>
          <w:w w:val="102"/>
          <w:sz w:val="18"/>
          <w:szCs w:val="18"/>
        </w:rPr>
        <w:t>off</w:t>
      </w:r>
      <w:r>
        <w:rPr>
          <w:sz w:val="18"/>
          <w:szCs w:val="18"/>
        </w:rPr>
        <w:t xml:space="preserve">  </w:t>
      </w:r>
      <w:r>
        <w:rPr>
          <w:w w:val="102"/>
          <w:sz w:val="18"/>
          <w:szCs w:val="18"/>
        </w:rPr>
        <w:t>problem</w:t>
      </w:r>
      <w:proofErr w:type="gramEnd"/>
      <w:r>
        <w:rPr>
          <w:sz w:val="18"/>
          <w:szCs w:val="18"/>
        </w:rPr>
        <w:t xml:space="preserve">              </w:t>
      </w:r>
      <w:r>
        <w:rPr>
          <w:w w:val="102"/>
          <w:sz w:val="18"/>
          <w:szCs w:val="18"/>
        </w:rPr>
        <w:t>For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routine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check</w:t>
      </w:r>
      <w:r>
        <w:rPr>
          <w:sz w:val="18"/>
          <w:szCs w:val="18"/>
        </w:rPr>
        <w:t xml:space="preserve">                                   </w:t>
      </w:r>
      <w:r>
        <w:rPr>
          <w:w w:val="102"/>
          <w:sz w:val="18"/>
          <w:szCs w:val="18"/>
        </w:rPr>
        <w:t>Other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(please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give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details)</w:t>
      </w: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before="7" w:line="260" w:lineRule="exact"/>
        <w:rPr>
          <w:sz w:val="26"/>
          <w:szCs w:val="26"/>
        </w:rPr>
      </w:pPr>
    </w:p>
    <w:p w:rsidR="000702C6" w:rsidRDefault="00665512">
      <w:pPr>
        <w:ind w:left="300"/>
        <w:rPr>
          <w:sz w:val="18"/>
          <w:szCs w:val="18"/>
        </w:rPr>
      </w:pPr>
      <w:r>
        <w:rPr>
          <w:b/>
          <w:w w:val="102"/>
          <w:sz w:val="18"/>
          <w:szCs w:val="18"/>
        </w:rPr>
        <w:t>3</w:t>
      </w:r>
      <w:r>
        <w:rPr>
          <w:b/>
          <w:sz w:val="18"/>
          <w:szCs w:val="18"/>
        </w:rPr>
        <w:t xml:space="preserve">      </w:t>
      </w:r>
      <w:r>
        <w:rPr>
          <w:b/>
          <w:w w:val="102"/>
          <w:sz w:val="18"/>
          <w:szCs w:val="18"/>
        </w:rPr>
        <w:t>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scale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of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5,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how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important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health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and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wellbeing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was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reason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for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visiting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doctor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today?</w:t>
      </w:r>
    </w:p>
    <w:p w:rsidR="000702C6" w:rsidRDefault="000702C6">
      <w:pPr>
        <w:spacing w:before="10" w:line="100" w:lineRule="exact"/>
        <w:rPr>
          <w:sz w:val="10"/>
          <w:szCs w:val="10"/>
        </w:rPr>
      </w:pPr>
    </w:p>
    <w:p w:rsidR="000702C6" w:rsidRDefault="00665512">
      <w:pPr>
        <w:ind w:left="670"/>
        <w:rPr>
          <w:sz w:val="18"/>
          <w:szCs w:val="18"/>
        </w:rPr>
      </w:pPr>
      <w:r>
        <w:rPr>
          <w:w w:val="102"/>
          <w:sz w:val="18"/>
          <w:szCs w:val="18"/>
        </w:rPr>
        <w:t>Not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very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important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w w:val="102"/>
          <w:sz w:val="18"/>
          <w:szCs w:val="18"/>
        </w:rPr>
        <w:t>Very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important</w:t>
      </w:r>
    </w:p>
    <w:p w:rsidR="000702C6" w:rsidRDefault="000702C6">
      <w:pPr>
        <w:spacing w:before="10" w:line="100" w:lineRule="exact"/>
        <w:rPr>
          <w:sz w:val="10"/>
          <w:szCs w:val="10"/>
        </w:rPr>
      </w:pPr>
    </w:p>
    <w:p w:rsidR="000702C6" w:rsidRDefault="00665512">
      <w:pPr>
        <w:ind w:left="1527"/>
        <w:rPr>
          <w:sz w:val="18"/>
          <w:szCs w:val="18"/>
        </w:rPr>
      </w:pPr>
      <w:r>
        <w:rPr>
          <w:w w:val="102"/>
          <w:sz w:val="18"/>
          <w:szCs w:val="18"/>
        </w:rPr>
        <w:t>1</w:t>
      </w:r>
      <w:r>
        <w:rPr>
          <w:sz w:val="18"/>
          <w:szCs w:val="18"/>
        </w:rPr>
        <w:t xml:space="preserve">                                                 </w:t>
      </w:r>
      <w:r>
        <w:rPr>
          <w:w w:val="102"/>
          <w:sz w:val="18"/>
          <w:szCs w:val="18"/>
        </w:rPr>
        <w:t>2</w:t>
      </w: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</w:t>
      </w:r>
      <w:r>
        <w:rPr>
          <w:w w:val="102"/>
          <w:sz w:val="18"/>
          <w:szCs w:val="18"/>
        </w:rPr>
        <w:t>3</w:t>
      </w:r>
      <w:r>
        <w:rPr>
          <w:sz w:val="18"/>
          <w:szCs w:val="18"/>
        </w:rPr>
        <w:t xml:space="preserve">                                         </w:t>
      </w:r>
      <w:r>
        <w:rPr>
          <w:w w:val="102"/>
          <w:sz w:val="18"/>
          <w:szCs w:val="18"/>
        </w:rPr>
        <w:t>4</w:t>
      </w:r>
      <w:r>
        <w:rPr>
          <w:sz w:val="18"/>
          <w:szCs w:val="18"/>
        </w:rPr>
        <w:t xml:space="preserve">                                  </w:t>
      </w:r>
      <w:r>
        <w:rPr>
          <w:w w:val="102"/>
          <w:sz w:val="18"/>
          <w:szCs w:val="18"/>
        </w:rPr>
        <w:t>5</w:t>
      </w: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before="20" w:line="280" w:lineRule="exact"/>
        <w:rPr>
          <w:sz w:val="28"/>
          <w:szCs w:val="28"/>
        </w:rPr>
      </w:pPr>
    </w:p>
    <w:p w:rsidR="000702C6" w:rsidRDefault="00665512">
      <w:pPr>
        <w:ind w:left="300"/>
        <w:rPr>
          <w:sz w:val="18"/>
          <w:szCs w:val="18"/>
        </w:rPr>
      </w:pPr>
      <w:r>
        <w:rPr>
          <w:b/>
          <w:w w:val="102"/>
          <w:sz w:val="18"/>
          <w:szCs w:val="18"/>
        </w:rPr>
        <w:t>4</w:t>
      </w:r>
      <w:r>
        <w:rPr>
          <w:b/>
          <w:sz w:val="18"/>
          <w:szCs w:val="18"/>
        </w:rPr>
        <w:t xml:space="preserve">      </w:t>
      </w:r>
      <w:r>
        <w:rPr>
          <w:b/>
          <w:w w:val="102"/>
          <w:sz w:val="18"/>
          <w:szCs w:val="18"/>
        </w:rPr>
        <w:t>How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good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was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doctor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today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each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of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following?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(Please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tick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one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box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each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line)</w:t>
      </w:r>
    </w:p>
    <w:p w:rsidR="000702C6" w:rsidRDefault="000702C6">
      <w:pPr>
        <w:spacing w:before="6" w:line="160" w:lineRule="exact"/>
        <w:rPr>
          <w:sz w:val="16"/>
          <w:szCs w:val="16"/>
        </w:rPr>
      </w:pPr>
    </w:p>
    <w:p w:rsidR="000702C6" w:rsidRDefault="00665512">
      <w:pPr>
        <w:tabs>
          <w:tab w:val="left" w:pos="8160"/>
        </w:tabs>
        <w:spacing w:line="301" w:lineRule="auto"/>
        <w:ind w:left="4466" w:right="272" w:hanging="817"/>
        <w:rPr>
          <w:sz w:val="18"/>
          <w:szCs w:val="18"/>
        </w:rPr>
      </w:pPr>
      <w:r>
        <w:rPr>
          <w:b/>
          <w:w w:val="102"/>
          <w:sz w:val="18"/>
          <w:szCs w:val="18"/>
        </w:rPr>
        <w:t>Poor</w:t>
      </w:r>
      <w:r>
        <w:rPr>
          <w:b/>
          <w:sz w:val="18"/>
          <w:szCs w:val="18"/>
        </w:rPr>
        <w:t xml:space="preserve">            </w:t>
      </w:r>
      <w:r>
        <w:rPr>
          <w:b/>
          <w:w w:val="102"/>
          <w:sz w:val="18"/>
          <w:szCs w:val="18"/>
        </w:rPr>
        <w:t>Less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than</w:t>
      </w:r>
      <w:r>
        <w:rPr>
          <w:b/>
          <w:sz w:val="18"/>
          <w:szCs w:val="18"/>
        </w:rPr>
        <w:t xml:space="preserve">         </w:t>
      </w:r>
      <w:r>
        <w:rPr>
          <w:b/>
          <w:w w:val="102"/>
          <w:sz w:val="18"/>
          <w:szCs w:val="18"/>
        </w:rPr>
        <w:t>Satisfactory</w:t>
      </w:r>
      <w:r>
        <w:rPr>
          <w:b/>
          <w:sz w:val="18"/>
          <w:szCs w:val="18"/>
        </w:rPr>
        <w:t xml:space="preserve">        </w:t>
      </w:r>
      <w:r>
        <w:rPr>
          <w:b/>
          <w:w w:val="102"/>
          <w:sz w:val="18"/>
          <w:szCs w:val="18"/>
        </w:rPr>
        <w:t>Good</w:t>
      </w:r>
      <w:r>
        <w:rPr>
          <w:b/>
          <w:sz w:val="18"/>
          <w:szCs w:val="18"/>
        </w:rPr>
        <w:t xml:space="preserve">                 </w:t>
      </w:r>
      <w:r>
        <w:rPr>
          <w:b/>
          <w:w w:val="102"/>
          <w:sz w:val="18"/>
          <w:szCs w:val="18"/>
        </w:rPr>
        <w:t>Very</w:t>
      </w:r>
      <w:r>
        <w:rPr>
          <w:b/>
          <w:sz w:val="18"/>
          <w:szCs w:val="18"/>
        </w:rPr>
        <w:t xml:space="preserve">               </w:t>
      </w:r>
      <w:r>
        <w:rPr>
          <w:b/>
          <w:w w:val="102"/>
          <w:sz w:val="18"/>
          <w:szCs w:val="18"/>
        </w:rPr>
        <w:t>Does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not satisfactory</w:t>
      </w:r>
      <w:r>
        <w:rPr>
          <w:b/>
          <w:sz w:val="18"/>
          <w:szCs w:val="18"/>
        </w:rPr>
        <w:tab/>
      </w:r>
      <w:r>
        <w:rPr>
          <w:b/>
          <w:w w:val="102"/>
          <w:sz w:val="18"/>
          <w:szCs w:val="18"/>
        </w:rPr>
        <w:t>good</w:t>
      </w:r>
      <w:r>
        <w:rPr>
          <w:b/>
          <w:sz w:val="18"/>
          <w:szCs w:val="18"/>
        </w:rPr>
        <w:t xml:space="preserve">                  </w:t>
      </w:r>
      <w:r>
        <w:rPr>
          <w:b/>
          <w:w w:val="102"/>
          <w:sz w:val="18"/>
          <w:szCs w:val="18"/>
        </w:rPr>
        <w:t>apply</w:t>
      </w:r>
    </w:p>
    <w:p w:rsidR="000702C6" w:rsidRDefault="000702C6">
      <w:pPr>
        <w:spacing w:before="2" w:line="160" w:lineRule="exact"/>
        <w:rPr>
          <w:sz w:val="17"/>
          <w:szCs w:val="17"/>
        </w:rPr>
      </w:pPr>
    </w:p>
    <w:p w:rsidR="000702C6" w:rsidRDefault="00665512">
      <w:pPr>
        <w:spacing w:line="200" w:lineRule="exact"/>
        <w:ind w:left="320"/>
        <w:rPr>
          <w:sz w:val="18"/>
          <w:szCs w:val="18"/>
        </w:rPr>
      </w:pPr>
      <w:proofErr w:type="gramStart"/>
      <w:r>
        <w:rPr>
          <w:b/>
          <w:w w:val="102"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      </w:t>
      </w:r>
      <w:r>
        <w:rPr>
          <w:w w:val="102"/>
          <w:sz w:val="18"/>
          <w:szCs w:val="18"/>
        </w:rPr>
        <w:t>Being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polite</w:t>
      </w:r>
    </w:p>
    <w:p w:rsidR="000702C6" w:rsidRDefault="000702C6">
      <w:pPr>
        <w:spacing w:before="2" w:line="160" w:lineRule="exact"/>
        <w:rPr>
          <w:sz w:val="16"/>
          <w:szCs w:val="16"/>
        </w:rPr>
      </w:pPr>
    </w:p>
    <w:p w:rsidR="000702C6" w:rsidRDefault="00665512">
      <w:pPr>
        <w:spacing w:before="35" w:line="200" w:lineRule="exact"/>
        <w:ind w:left="312"/>
        <w:rPr>
          <w:sz w:val="18"/>
          <w:szCs w:val="18"/>
        </w:rPr>
      </w:pPr>
      <w:proofErr w:type="gramStart"/>
      <w:r>
        <w:rPr>
          <w:b/>
          <w:w w:val="102"/>
          <w:sz w:val="18"/>
          <w:szCs w:val="18"/>
        </w:rPr>
        <w:t>b</w:t>
      </w:r>
      <w:proofErr w:type="gramEnd"/>
      <w:r>
        <w:rPr>
          <w:b/>
          <w:sz w:val="18"/>
          <w:szCs w:val="18"/>
        </w:rPr>
        <w:t xml:space="preserve">      </w:t>
      </w:r>
      <w:r>
        <w:rPr>
          <w:w w:val="102"/>
          <w:sz w:val="18"/>
          <w:szCs w:val="18"/>
        </w:rPr>
        <w:t>Making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feel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ease</w:t>
      </w:r>
    </w:p>
    <w:p w:rsidR="000702C6" w:rsidRDefault="000702C6">
      <w:pPr>
        <w:spacing w:before="2" w:line="160" w:lineRule="exact"/>
        <w:rPr>
          <w:sz w:val="16"/>
          <w:szCs w:val="16"/>
        </w:rPr>
      </w:pPr>
    </w:p>
    <w:p w:rsidR="000702C6" w:rsidRDefault="00665512">
      <w:pPr>
        <w:spacing w:before="35" w:line="200" w:lineRule="exact"/>
        <w:ind w:left="328"/>
        <w:rPr>
          <w:sz w:val="18"/>
          <w:szCs w:val="18"/>
        </w:rPr>
      </w:pPr>
      <w:proofErr w:type="gramStart"/>
      <w:r>
        <w:rPr>
          <w:b/>
          <w:w w:val="102"/>
          <w:sz w:val="18"/>
          <w:szCs w:val="18"/>
        </w:rPr>
        <w:t>c</w:t>
      </w:r>
      <w:proofErr w:type="gramEnd"/>
      <w:r>
        <w:rPr>
          <w:b/>
          <w:sz w:val="18"/>
          <w:szCs w:val="18"/>
        </w:rPr>
        <w:t xml:space="preserve">     </w:t>
      </w:r>
      <w:r>
        <w:rPr>
          <w:w w:val="102"/>
          <w:sz w:val="18"/>
          <w:szCs w:val="18"/>
        </w:rPr>
        <w:t>Listening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</w:t>
      </w:r>
    </w:p>
    <w:p w:rsidR="000702C6" w:rsidRDefault="000702C6">
      <w:pPr>
        <w:spacing w:before="2" w:line="160" w:lineRule="exact"/>
        <w:rPr>
          <w:sz w:val="16"/>
          <w:szCs w:val="16"/>
        </w:rPr>
      </w:pPr>
    </w:p>
    <w:p w:rsidR="000702C6" w:rsidRDefault="00665512">
      <w:pPr>
        <w:spacing w:before="35" w:line="200" w:lineRule="exact"/>
        <w:ind w:left="312"/>
        <w:rPr>
          <w:sz w:val="18"/>
          <w:szCs w:val="18"/>
        </w:rPr>
      </w:pPr>
      <w:proofErr w:type="gramStart"/>
      <w:r>
        <w:rPr>
          <w:b/>
          <w:w w:val="102"/>
          <w:sz w:val="18"/>
          <w:szCs w:val="18"/>
        </w:rPr>
        <w:t>d</w:t>
      </w:r>
      <w:proofErr w:type="gramEnd"/>
      <w:r>
        <w:rPr>
          <w:b/>
          <w:sz w:val="18"/>
          <w:szCs w:val="18"/>
        </w:rPr>
        <w:t xml:space="preserve">     </w:t>
      </w:r>
      <w:r>
        <w:rPr>
          <w:w w:val="102"/>
          <w:sz w:val="18"/>
          <w:szCs w:val="18"/>
        </w:rPr>
        <w:t>Assessing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medical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condition</w:t>
      </w:r>
    </w:p>
    <w:p w:rsidR="000702C6" w:rsidRDefault="000702C6">
      <w:pPr>
        <w:spacing w:before="2" w:line="160" w:lineRule="exact"/>
        <w:rPr>
          <w:sz w:val="16"/>
          <w:szCs w:val="16"/>
        </w:rPr>
      </w:pPr>
    </w:p>
    <w:p w:rsidR="000702C6" w:rsidRDefault="00665512">
      <w:pPr>
        <w:spacing w:before="35" w:line="200" w:lineRule="exact"/>
        <w:ind w:left="320"/>
        <w:rPr>
          <w:sz w:val="18"/>
          <w:szCs w:val="18"/>
        </w:rPr>
      </w:pPr>
      <w:proofErr w:type="gramStart"/>
      <w:r>
        <w:rPr>
          <w:b/>
          <w:w w:val="102"/>
          <w:sz w:val="18"/>
          <w:szCs w:val="18"/>
        </w:rPr>
        <w:t>e</w:t>
      </w:r>
      <w:proofErr w:type="gramEnd"/>
      <w:r>
        <w:rPr>
          <w:b/>
          <w:sz w:val="18"/>
          <w:szCs w:val="18"/>
        </w:rPr>
        <w:t xml:space="preserve">     </w:t>
      </w:r>
      <w:r>
        <w:rPr>
          <w:w w:val="102"/>
          <w:sz w:val="18"/>
          <w:szCs w:val="18"/>
        </w:rPr>
        <w:t>Explaining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condition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treatment</w:t>
      </w:r>
    </w:p>
    <w:p w:rsidR="000702C6" w:rsidRDefault="000702C6">
      <w:pPr>
        <w:spacing w:before="2" w:line="160" w:lineRule="exact"/>
        <w:rPr>
          <w:sz w:val="16"/>
          <w:szCs w:val="16"/>
        </w:rPr>
      </w:pPr>
    </w:p>
    <w:p w:rsidR="000702C6" w:rsidRDefault="00665512">
      <w:pPr>
        <w:spacing w:before="35"/>
        <w:ind w:left="347"/>
        <w:rPr>
          <w:sz w:val="18"/>
          <w:szCs w:val="18"/>
        </w:rPr>
      </w:pPr>
      <w:proofErr w:type="gramStart"/>
      <w:r>
        <w:rPr>
          <w:b/>
          <w:w w:val="102"/>
          <w:sz w:val="18"/>
          <w:szCs w:val="18"/>
        </w:rPr>
        <w:t>f</w:t>
      </w:r>
      <w:proofErr w:type="gramEnd"/>
      <w:r>
        <w:rPr>
          <w:b/>
          <w:sz w:val="18"/>
          <w:szCs w:val="18"/>
        </w:rPr>
        <w:t xml:space="preserve">     </w:t>
      </w:r>
      <w:r>
        <w:rPr>
          <w:w w:val="102"/>
          <w:sz w:val="18"/>
          <w:szCs w:val="18"/>
        </w:rPr>
        <w:t>Involving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decisions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about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your</w:t>
      </w:r>
    </w:p>
    <w:p w:rsidR="000702C6" w:rsidRDefault="00665512">
      <w:pPr>
        <w:spacing w:before="53" w:line="200" w:lineRule="exact"/>
        <w:ind w:left="650"/>
        <w:rPr>
          <w:sz w:val="18"/>
          <w:szCs w:val="18"/>
        </w:rPr>
      </w:pPr>
      <w:proofErr w:type="gramStart"/>
      <w:r>
        <w:rPr>
          <w:w w:val="102"/>
          <w:sz w:val="18"/>
          <w:szCs w:val="18"/>
        </w:rPr>
        <w:t>treatment</w:t>
      </w:r>
      <w:proofErr w:type="gramEnd"/>
    </w:p>
    <w:p w:rsidR="000702C6" w:rsidRDefault="000702C6">
      <w:pPr>
        <w:spacing w:before="2" w:line="160" w:lineRule="exact"/>
        <w:rPr>
          <w:sz w:val="16"/>
          <w:szCs w:val="16"/>
        </w:rPr>
      </w:pPr>
    </w:p>
    <w:p w:rsidR="000702C6" w:rsidRDefault="00665512">
      <w:pPr>
        <w:spacing w:before="35"/>
        <w:ind w:left="318"/>
        <w:rPr>
          <w:sz w:val="18"/>
          <w:szCs w:val="18"/>
        </w:rPr>
        <w:sectPr w:rsidR="000702C6">
          <w:type w:val="continuous"/>
          <w:pgSz w:w="11920" w:h="16840"/>
          <w:pgMar w:top="880" w:right="940" w:bottom="280" w:left="720" w:header="720" w:footer="720" w:gutter="0"/>
          <w:cols w:space="720"/>
        </w:sectPr>
      </w:pPr>
      <w:proofErr w:type="gramStart"/>
      <w:r>
        <w:rPr>
          <w:b/>
          <w:w w:val="102"/>
          <w:sz w:val="18"/>
          <w:szCs w:val="18"/>
        </w:rPr>
        <w:t>g</w:t>
      </w:r>
      <w:proofErr w:type="gramEnd"/>
      <w:r>
        <w:rPr>
          <w:b/>
          <w:sz w:val="18"/>
          <w:szCs w:val="18"/>
        </w:rPr>
        <w:t xml:space="preserve">     </w:t>
      </w:r>
      <w:r>
        <w:rPr>
          <w:w w:val="102"/>
          <w:sz w:val="18"/>
          <w:szCs w:val="18"/>
        </w:rPr>
        <w:t>Providing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arranging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treatment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for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you</w:t>
      </w:r>
    </w:p>
    <w:p w:rsidR="000702C6" w:rsidRDefault="00665512">
      <w:pPr>
        <w:spacing w:before="66"/>
        <w:ind w:left="293"/>
        <w:rPr>
          <w:sz w:val="18"/>
          <w:szCs w:val="18"/>
        </w:rPr>
      </w:pPr>
      <w:r>
        <w:lastRenderedPageBreak/>
        <w:pict>
          <v:group id="_x0000_s1059" style="position:absolute;left:0;text-align:left;margin-left:42.25pt;margin-top:381pt;width:511pt;height:311.2pt;z-index:-251650560;mso-position-horizontal-relative:page;mso-position-vertical-relative:page" coordorigin="845,7620" coordsize="10220,6224">
            <v:shape id="_x0000_s1093" style="position:absolute;left:850;top:8787;width:447;height:539" coordorigin="850,8787" coordsize="447,539" path="m850,9326r447,l1297,8787r-447,l850,9326xe" fillcolor="#d9dadb" stroked="f">
              <v:path arrowok="t"/>
            </v:shape>
            <v:shape id="_x0000_s1092" style="position:absolute;left:855;top:8792;width:10205;height:5047" coordorigin="855,8792" coordsize="10205,5047" path="m855,13839r10205,l11060,8792r-10205,l855,13839xe" filled="f" strokeweight=".5pt">
              <v:path arrowok="t"/>
            </v:shape>
            <v:shape id="_x0000_s1091" style="position:absolute;left:850;top:8206;width:447;height:539" coordorigin="850,8206" coordsize="447,539" path="m850,8745r447,l1297,8206r-447,l850,8745xe" fillcolor="#d9dadb" stroked="f">
              <v:path arrowok="t"/>
            </v:shape>
            <v:shape id="_x0000_s1090" style="position:absolute;left:855;top:8211;width:10205;height:529" coordorigin="855,8211" coordsize="10205,529" path="m855,8740r10205,l11060,8211r-10205,l855,8740xe" filled="f" strokeweight=".5pt">
              <v:path arrowok="t"/>
            </v:shape>
            <v:shape id="_x0000_s1089" style="position:absolute;left:850;top:7625;width:447;height:539" coordorigin="850,7625" coordsize="447,539" path="m850,8164r447,l1297,7625r-447,l850,8164xe" fillcolor="#d9dadb" stroked="f">
              <v:path arrowok="t"/>
            </v:shape>
            <v:shape id="_x0000_s1088" style="position:absolute;left:855;top:7630;width:10205;height:529" coordorigin="855,7630" coordsize="10205,529" path="m855,8159r10205,l11060,7630r-10205,l855,8159xe" filled="f" strokeweight=".5pt">
              <v:path arrowok="t"/>
            </v:shape>
            <v:shape id="_x0000_s1087" style="position:absolute;left:4138;top:7730;width:217;height:217" coordorigin="4138,7730" coordsize="217,217" path="m4138,7947r217,l4355,7730r-217,l4138,7947xe" filled="f" strokeweight=".5pt">
              <v:path arrowok="t"/>
            </v:shape>
            <v:shape id="_x0000_s1086" style="position:absolute;left:6581;top:7730;width:217;height:217" coordorigin="6581,7730" coordsize="217,217" path="m6581,7947r216,l6797,7730r-216,l6581,7947xe" filled="f" strokeweight=".5pt">
              <v:path arrowok="t"/>
            </v:shape>
            <v:shape id="_x0000_s1085" style="position:absolute;left:2575;top:8292;width:217;height:217" coordorigin="2575,8292" coordsize="217,217" path="m2575,8509r217,l2792,8292r-217,l2575,8509xe" filled="f" strokeweight=".5pt">
              <v:path arrowok="t"/>
            </v:shape>
            <v:shape id="_x0000_s1084" style="position:absolute;left:4135;top:8292;width:217;height:217" coordorigin="4135,8292" coordsize="217,217" path="m4135,8509r217,l4352,8292r-217,l4135,8509xe" filled="f" strokeweight=".5pt">
              <v:path arrowok="t"/>
            </v:shape>
            <v:shape id="_x0000_s1083" style="position:absolute;left:5675;top:8292;width:217;height:217" coordorigin="5675,8292" coordsize="217,217" path="m5675,8509r217,l5892,8292r-217,l5675,8509xe" filled="f" strokeweight=".5pt">
              <v:path arrowok="t"/>
            </v:shape>
            <v:shape id="_x0000_s1082" style="position:absolute;left:7155;top:8292;width:217;height:217" coordorigin="7155,8292" coordsize="217,217" path="m7155,8509r217,l7372,8292r-217,l7155,8509xe" filled="f" strokeweight=".5pt">
              <v:path arrowok="t"/>
            </v:shape>
            <v:shape id="_x0000_s1081" style="position:absolute;left:8618;top:8292;width:217;height:217" coordorigin="8618,8292" coordsize="217,217" path="m8618,8509r217,l8835,8292r-217,l8618,8509xe" filled="f" strokeweight=".5pt">
              <v:path arrowok="t"/>
            </v:shape>
            <v:shape id="_x0000_s1080" style="position:absolute;left:995;top:9945;width:217;height:217" coordorigin="995,9945" coordsize="217,217" path="m995,10162r217,l1212,9945r-217,l995,10162xe" filled="f" strokeweight=".5pt">
              <v:path arrowok="t"/>
            </v:shape>
            <v:shape id="_x0000_s1079" style="position:absolute;left:2575;top:9945;width:217;height:217" coordorigin="2575,9945" coordsize="217,217" path="m2575,10162r217,l2792,9945r-217,l2575,10162xe" filled="f" strokeweight=".5pt">
              <v:path arrowok="t"/>
            </v:shape>
            <v:shape id="_x0000_s1078" style="position:absolute;left:4375;top:9945;width:217;height:217" coordorigin="4375,9945" coordsize="217,217" path="m4375,10162r217,l4592,9945r-217,l4375,10162xe" filled="f" strokeweight=".5pt">
              <v:path arrowok="t"/>
            </v:shape>
            <v:shape id="_x0000_s1077" style="position:absolute;left:6495;top:9945;width:217;height:217" coordorigin="6495,9945" coordsize="217,217" path="m6495,10162r217,l6712,9945r-217,l6495,10162xe" filled="f" strokeweight=".5pt">
              <v:path arrowok="t"/>
            </v:shape>
            <v:shape id="_x0000_s1076" style="position:absolute;left:8535;top:9945;width:217;height:217" coordorigin="8535,9945" coordsize="217,217" path="m8535,10162r217,l8752,9945r-217,l8535,10162xe" filled="f" strokeweight=".5pt">
              <v:path arrowok="t"/>
            </v:shape>
            <v:shape id="_x0000_s1075" style="position:absolute;left:995;top:10635;width:217;height:217" coordorigin="995,10635" coordsize="217,217" path="m995,10852r217,l1212,10635r-217,l995,10852xe" filled="f" strokeweight=".5pt">
              <v:path arrowok="t"/>
            </v:shape>
            <v:shape id="_x0000_s1074" style="position:absolute;left:2575;top:10635;width:217;height:217" coordorigin="2575,10635" coordsize="217,217" path="m2575,10852r217,l2792,10635r-217,l2575,10852xe" filled="f" strokeweight=".5pt">
              <v:path arrowok="t"/>
            </v:shape>
            <v:shape id="_x0000_s1073" style="position:absolute;left:4375;top:10635;width:217;height:217" coordorigin="4375,10635" coordsize="217,217" path="m4375,10852r217,l4592,10635r-217,l4375,10852xe" filled="f" strokeweight=".5pt">
              <v:path arrowok="t"/>
            </v:shape>
            <v:shape id="_x0000_s1072" style="position:absolute;left:6495;top:10635;width:217;height:217" coordorigin="6495,10635" coordsize="217,217" path="m6495,10852r217,l6712,10635r-217,l6495,10852xe" filled="f" strokeweight=".5pt">
              <v:path arrowok="t"/>
            </v:shape>
            <v:shape id="_x0000_s1071" style="position:absolute;left:8535;top:10635;width:217;height:217" coordorigin="8535,10635" coordsize="217,217" path="m8535,10852r217,l8752,10635r-217,l8535,10852xe" filled="f" strokeweight=".5pt">
              <v:path arrowok="t"/>
            </v:shape>
            <v:shape id="_x0000_s1070" style="position:absolute;left:995;top:11325;width:217;height:217" coordorigin="995,11325" coordsize="217,217" path="m995,11542r217,l1212,11325r-217,l995,11542xe" filled="f" strokeweight=".5pt">
              <v:path arrowok="t"/>
            </v:shape>
            <v:shape id="_x0000_s1069" style="position:absolute;left:2575;top:11325;width:217;height:217" coordorigin="2575,11325" coordsize="217,217" path="m2575,11542r217,l2792,11325r-217,l2575,11542xe" filled="f" strokeweight=".5pt">
              <v:path arrowok="t"/>
            </v:shape>
            <v:shape id="_x0000_s1068" style="position:absolute;left:4375;top:11325;width:217;height:217" coordorigin="4375,11325" coordsize="217,217" path="m4375,11542r217,l4592,11325r-217,l4375,11542xe" filled="f" strokeweight=".5pt">
              <v:path arrowok="t"/>
            </v:shape>
            <v:shape id="_x0000_s1067" style="position:absolute;left:6536;top:11325;width:217;height:217" coordorigin="6536,11325" coordsize="217,217" path="m6536,11542r217,l6753,11325r-217,l6536,11542xe" filled="f" strokeweight=".5pt">
              <v:path arrowok="t"/>
            </v:shape>
            <v:shape id="_x0000_s1066" style="position:absolute;left:2575;top:12016;width:217;height:217" coordorigin="2575,12016" coordsize="217,217" path="m2575,12232r217,l2792,12016r-217,l2575,12232xe" filled="f" strokeweight=".5pt">
              <v:path arrowok="t"/>
            </v:shape>
            <v:shape id="_x0000_s1065" style="position:absolute;left:4375;top:12016;width:217;height:217" coordorigin="4375,12016" coordsize="217,217" path="m4375,12232r217,l4592,12016r-217,l4375,12232xe" filled="f" strokeweight=".5pt">
              <v:path arrowok="t"/>
            </v:shape>
            <v:shape id="_x0000_s1064" style="position:absolute;left:995;top:13011;width:1381;height:331" coordorigin="995,13011" coordsize="1381,331" path="m995,13342r1381,l2376,13011r-1381,l995,13342xe" filled="f" strokeweight=".5pt">
              <v:path arrowok="t"/>
            </v:shape>
            <v:shape id="_x0000_s1063" style="position:absolute;left:2575;top:13011;width:1381;height:331" coordorigin="2575,13011" coordsize="1381,331" path="m2575,13342r1381,l3956,13011r-1381,l2575,13342xe" filled="f" strokeweight=".5pt">
              <v:path arrowok="t"/>
            </v:shape>
            <v:shape id="_x0000_s1062" style="position:absolute;left:4375;top:13011;width:1381;height:331" coordorigin="4375,13011" coordsize="1381,331" path="m4375,13342r1381,l5756,13011r-1381,l4375,13342xe" filled="f" strokeweight=".5pt">
              <v:path arrowok="t"/>
            </v:shape>
            <v:shape id="_x0000_s1061" style="position:absolute;left:6495;top:13011;width:1381;height:331" coordorigin="6495,13011" coordsize="1381,331" path="m6495,13342r1381,l7876,13011r-1381,l6495,13342xe" filled="f" strokeweight=".5pt">
              <v:path arrowok="t"/>
            </v:shape>
            <v:shape id="_x0000_s1060" style="position:absolute;left:8535;top:13011;width:1381;height:331" coordorigin="8535,13011" coordsize="1381,331" path="m8535,13342r1381,l9916,13011r-1381,l8535,13342xe" filled="f" strokeweight=".5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41.75pt;margin-top:35.4pt;width:511.5pt;height:293.2pt;z-index:-251651584;mso-position-horizontal-relative:page;mso-position-vertical-relative:page" coordorigin="835,708" coordsize="10230,5864">
            <v:shape id="_x0000_s1058" style="position:absolute;left:850;top:4436;width:447;height:539" coordorigin="850,4436" coordsize="447,539" path="m850,4975r447,l1297,4436r-447,l850,4975xe" fillcolor="#d9dadb" stroked="f">
              <v:path arrowok="t"/>
            </v:shape>
            <v:shape id="_x0000_s1057" style="position:absolute;left:855;top:4441;width:10205;height:529" coordorigin="855,4441" coordsize="10205,529" path="m855,4970r10205,l11060,4441r-10205,l855,4970xe" filled="f" strokeweight=".5pt">
              <v:path arrowok="t"/>
            </v:shape>
            <v:shape id="_x0000_s1056" style="position:absolute;left:850;top:3855;width:447;height:539" coordorigin="850,3855" coordsize="447,539" path="m850,4394r447,l1297,3855r-447,l850,4394xe" fillcolor="#d9dadb" stroked="f">
              <v:path arrowok="t"/>
            </v:shape>
            <v:shape id="_x0000_s1055" style="position:absolute;left:855;top:3860;width:10205;height:529" coordorigin="855,3860" coordsize="10205,529" path="m855,4389r10205,l11060,3860r-10205,l855,4389xe" filled="f" strokeweight=".5pt">
              <v:path arrowok="t"/>
            </v:shape>
            <v:shape id="_x0000_s1054" style="position:absolute;left:840;top:5017;width:447;height:1550" coordorigin="840,5017" coordsize="447,1550" path="m840,6567r447,l1287,5017r-447,l840,6567xe" fillcolor="#d9dadb" stroked="f">
              <v:path arrowok="t"/>
            </v:shape>
            <v:shape id="_x0000_s1053" style="position:absolute;left:840;top:713;width:447;height:2518" coordorigin="840,713" coordsize="447,2518" path="m840,3231r447,l1287,713r-447,l840,3231xe" fillcolor="#d9dadb" stroked="f">
              <v:path arrowok="t"/>
            </v:shape>
            <v:shape id="_x0000_s1052" style="position:absolute;left:845;top:718;width:10205;height:2508" coordorigin="845,718" coordsize="10205,2508" path="m845,3226r10205,l11050,718,845,718r,2508xe" filled="f" strokeweight=".5pt">
              <v:path arrowok="t"/>
            </v:shape>
            <v:shape id="_x0000_s1051" style="position:absolute;left:840;top:3274;width:447;height:539" coordorigin="840,3274" coordsize="447,539" path="m840,3813r447,l1287,3274r-447,l840,3813xe" fillcolor="#d9dadb" stroked="f">
              <v:path arrowok="t"/>
            </v:shape>
            <v:shape id="_x0000_s1050" style="position:absolute;left:850;top:1533;width:10205;height:0" coordorigin="850,1533" coordsize="10205,0" path="m850,1533r10205,e" filled="f" strokecolor="#6f7072" strokeweight=".5pt">
              <v:path arrowok="t"/>
            </v:shape>
            <v:shape id="_x0000_s1049" style="position:absolute;left:9615;top:2454;width:1441;height:0" coordorigin="9615,2454" coordsize="1441,0" path="m9615,2454r1440,e" filled="f" strokecolor="#6f7072" strokeweight=".5pt">
              <v:path arrowok="t"/>
            </v:shape>
            <v:shape id="_x0000_s1048" style="position:absolute;left:850;top:2454;width:8617;height:0" coordorigin="850,2454" coordsize="8617,0" path="m850,2454r8618,e" filled="f" strokecolor="#6f7072" strokeweight=".5pt">
              <v:path arrowok="t"/>
            </v:shape>
            <v:shape id="_x0000_s1047" style="position:absolute;left:3502;top:1874;width:217;height:217" coordorigin="3502,1874" coordsize="217,217" path="m3502,2091r217,l3719,1874r-217,l3502,2091xe" filled="f" strokeweight=".5pt">
              <v:path arrowok="t"/>
            </v:shape>
            <v:shape id="_x0000_s1046" style="position:absolute;left:5082;top:1874;width:217;height:217" coordorigin="5082,1874" coordsize="217,217" path="m5082,2091r217,l5299,1874r-217,l5082,2091xe" filled="f" strokeweight=".5pt">
              <v:path arrowok="t"/>
            </v:shape>
            <v:shape id="_x0000_s1045" style="position:absolute;left:6222;top:1874;width:217;height:217" coordorigin="6222,1874" coordsize="217,217" path="m6222,2091r217,l6439,1874r-217,l6222,2091xe" filled="f" strokeweight=".5pt">
              <v:path arrowok="t"/>
            </v:shape>
            <v:shape id="_x0000_s1044" style="position:absolute;left:7362;top:1874;width:217;height:217" coordorigin="7362,1874" coordsize="217,217" path="m7362,2091r217,l7579,1874r-217,l7362,2091xe" filled="f" strokeweight=".5pt">
              <v:path arrowok="t"/>
            </v:shape>
            <v:shape id="_x0000_s1043" style="position:absolute;left:8762;top:1874;width:217;height:217" coordorigin="8762,1874" coordsize="217,217" path="m8762,2091r217,l8979,1874r-217,l8762,2091xe" filled="f" strokeweight=".5pt">
              <v:path arrowok="t"/>
            </v:shape>
            <v:shape id="_x0000_s1042" style="position:absolute;left:10062;top:1874;width:217;height:217" coordorigin="10062,1874" coordsize="217,217" path="m10062,2091r217,l10279,1874r-217,l10062,2091xe" filled="f" strokeweight=".5pt">
              <v:path arrowok="t"/>
            </v:shape>
            <v:shape id="_x0000_s1041" style="position:absolute;left:3502;top:2656;width:217;height:217" coordorigin="3502,2656" coordsize="217,217" path="m3502,2873r217,l3719,2656r-217,l3502,2873xe" filled="f" strokeweight=".5pt">
              <v:path arrowok="t"/>
            </v:shape>
            <v:shape id="_x0000_s1040" style="position:absolute;left:5082;top:2656;width:217;height:217" coordorigin="5082,2656" coordsize="217,217" path="m5082,2873r217,l5299,2656r-217,l5082,2873xe" filled="f" strokeweight=".5pt">
              <v:path arrowok="t"/>
            </v:shape>
            <v:shape id="_x0000_s1039" style="position:absolute;left:6222;top:2656;width:217;height:217" coordorigin="6222,2656" coordsize="217,217" path="m6222,2873r217,l6439,2656r-217,l6222,2873xe" filled="f" strokeweight=".5pt">
              <v:path arrowok="t"/>
            </v:shape>
            <v:shape id="_x0000_s1038" style="position:absolute;left:7362;top:2656;width:217;height:217" coordorigin="7362,2656" coordsize="217,217" path="m7362,2873r217,l7579,2656r-217,l7362,2873xe" filled="f" strokeweight=".5pt">
              <v:path arrowok="t"/>
            </v:shape>
            <v:shape id="_x0000_s1037" style="position:absolute;left:8762;top:2656;width:217;height:217" coordorigin="8762,2656" coordsize="217,217" path="m8762,2873r217,l8979,2656r-217,l8762,2873xe" filled="f" strokeweight=".5pt">
              <v:path arrowok="t"/>
            </v:shape>
            <v:shape id="_x0000_s1036" style="position:absolute;left:10062;top:2656;width:217;height:217" coordorigin="10062,2656" coordsize="217,217" path="m10062,2873r217,l10279,2656r-217,l10062,2873xe" filled="f" strokeweight=".5pt">
              <v:path arrowok="t"/>
            </v:shape>
            <v:shape id="_x0000_s1035" style="position:absolute;left:6639;top:4001;width:217;height:217" coordorigin="6639,4001" coordsize="217,217" path="m6639,4218r217,l6856,4001r-217,l6639,4218xe" filled="f" strokeweight=".5pt">
              <v:path arrowok="t"/>
            </v:shape>
            <v:shape id="_x0000_s1034" style="position:absolute;left:7687;top:4001;width:217;height:217" coordorigin="7687,4001" coordsize="217,217" path="m7687,4218r217,l7904,4001r-217,l7687,4218xe" filled="f" strokeweight=".5pt">
              <v:path arrowok="t"/>
            </v:shape>
            <v:shape id="_x0000_s1033" style="position:absolute;left:6639;top:4563;width:217;height:217" coordorigin="6639,4563" coordsize="217,217" path="m6639,4780r217,l6856,4563r-217,l6639,4780xe" filled="f" strokeweight=".5pt">
              <v:path arrowok="t"/>
            </v:shape>
            <v:shape id="_x0000_s1032" style="position:absolute;left:7687;top:4563;width:217;height:217" coordorigin="7687,4563" coordsize="217,217" path="m7687,4780r217,l7904,4563r-217,l7687,4780xe" filled="f" strokeweight=".5pt">
              <v:path arrowok="t"/>
            </v:shape>
            <v:shape id="_x0000_s1031" style="position:absolute;left:6639;top:3399;width:217;height:217" coordorigin="6639,3399" coordsize="217,217" path="m6639,3616r217,l6856,3399r-217,l6639,3616xe" filled="f" strokeweight=".5pt">
              <v:path arrowok="t"/>
            </v:shape>
            <v:shape id="_x0000_s1030" style="position:absolute;left:7687;top:3399;width:217;height:217" coordorigin="7687,3399" coordsize="217,217" path="m7687,3616r217,l7904,3399r-217,l7687,3616xe" filled="f" strokeweight=".5pt">
              <v:path arrowok="t"/>
            </v:shape>
            <v:shape id="_x0000_s1029" style="position:absolute;left:845;top:3279;width:10205;height:529" coordorigin="845,3279" coordsize="10205,529" path="m845,3808r10205,l11050,3279r-10205,l845,3808xe" filled="f" strokeweight=".5pt">
              <v:path arrowok="t"/>
            </v:shape>
            <v:shape id="_x0000_s1028" style="position:absolute;left:845;top:5022;width:10205;height:1540" coordorigin="845,5022" coordsize="10205,1540" path="m845,6562r10205,l11050,5022r-10205,l845,6562xe" filled="f" strokeweight=".5pt">
              <v:path arrowok="t"/>
            </v:shape>
            <v:shape id="_x0000_s1027" style="position:absolute;left:9468;top:1531;width:147;height:1701" coordorigin="9468,1531" coordsize="147,1701" path="m9468,3231r147,l9615,1531r-147,l9468,3231xe" fillcolor="#d9dadb" stroked="f">
              <v:path arrowok="t"/>
            </v:shape>
            <w10:wrap anchorx="page" anchory="page"/>
          </v:group>
        </w:pict>
      </w:r>
      <w:r>
        <w:rPr>
          <w:b/>
          <w:w w:val="102"/>
          <w:sz w:val="18"/>
          <w:szCs w:val="18"/>
        </w:rPr>
        <w:t>5</w:t>
      </w:r>
      <w:r>
        <w:rPr>
          <w:b/>
          <w:sz w:val="18"/>
          <w:szCs w:val="18"/>
        </w:rPr>
        <w:t xml:space="preserve">     </w:t>
      </w:r>
      <w:r>
        <w:rPr>
          <w:b/>
          <w:w w:val="102"/>
          <w:sz w:val="18"/>
          <w:szCs w:val="18"/>
        </w:rPr>
        <w:t>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decide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how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strongly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agree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disagree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with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following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statements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ticking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  <w:u w:val="single" w:color="000000"/>
        </w:rPr>
        <w:t>one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box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each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line.</w:t>
      </w:r>
    </w:p>
    <w:p w:rsidR="000702C6" w:rsidRDefault="00665512">
      <w:pPr>
        <w:spacing w:before="1" w:line="400" w:lineRule="atLeast"/>
        <w:ind w:left="300" w:right="84" w:firstLine="1894"/>
        <w:rPr>
          <w:sz w:val="18"/>
          <w:szCs w:val="18"/>
        </w:rPr>
      </w:pPr>
      <w:r>
        <w:rPr>
          <w:b/>
          <w:w w:val="102"/>
          <w:sz w:val="18"/>
          <w:szCs w:val="18"/>
        </w:rPr>
        <w:t>Strongly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disagree</w:t>
      </w:r>
      <w:r>
        <w:rPr>
          <w:b/>
          <w:sz w:val="18"/>
          <w:szCs w:val="18"/>
        </w:rPr>
        <w:t xml:space="preserve">             </w:t>
      </w:r>
      <w:proofErr w:type="spellStart"/>
      <w:r>
        <w:rPr>
          <w:b/>
          <w:w w:val="102"/>
          <w:sz w:val="18"/>
          <w:szCs w:val="18"/>
        </w:rPr>
        <w:t>Disagree</w:t>
      </w:r>
      <w:proofErr w:type="spellEnd"/>
      <w:r>
        <w:rPr>
          <w:b/>
          <w:sz w:val="18"/>
          <w:szCs w:val="18"/>
        </w:rPr>
        <w:t xml:space="preserve">           </w:t>
      </w:r>
      <w:r>
        <w:rPr>
          <w:b/>
          <w:w w:val="102"/>
          <w:sz w:val="18"/>
          <w:szCs w:val="18"/>
        </w:rPr>
        <w:t>Neutral</w:t>
      </w:r>
      <w:r>
        <w:rPr>
          <w:b/>
          <w:sz w:val="18"/>
          <w:szCs w:val="18"/>
        </w:rPr>
        <w:t xml:space="preserve">              </w:t>
      </w:r>
      <w:r>
        <w:rPr>
          <w:b/>
          <w:w w:val="102"/>
          <w:sz w:val="18"/>
          <w:szCs w:val="18"/>
        </w:rPr>
        <w:t>Agree</w:t>
      </w:r>
      <w:r>
        <w:rPr>
          <w:b/>
          <w:sz w:val="18"/>
          <w:szCs w:val="18"/>
        </w:rPr>
        <w:t xml:space="preserve">             </w:t>
      </w:r>
      <w:r>
        <w:rPr>
          <w:b/>
          <w:w w:val="102"/>
          <w:sz w:val="18"/>
          <w:szCs w:val="18"/>
        </w:rPr>
        <w:t>Strongly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agree</w:t>
      </w:r>
      <w:r>
        <w:rPr>
          <w:b/>
          <w:sz w:val="18"/>
          <w:szCs w:val="18"/>
        </w:rPr>
        <w:t xml:space="preserve">       </w:t>
      </w:r>
      <w:r>
        <w:rPr>
          <w:b/>
          <w:w w:val="102"/>
          <w:sz w:val="18"/>
          <w:szCs w:val="18"/>
        </w:rPr>
        <w:t>Does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not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apply a</w:t>
      </w:r>
      <w:r>
        <w:rPr>
          <w:b/>
          <w:sz w:val="18"/>
          <w:szCs w:val="18"/>
        </w:rPr>
        <w:t xml:space="preserve">     </w:t>
      </w:r>
      <w:proofErr w:type="gramStart"/>
      <w:r>
        <w:rPr>
          <w:w w:val="102"/>
          <w:sz w:val="18"/>
          <w:szCs w:val="18"/>
        </w:rPr>
        <w:t>This</w:t>
      </w:r>
      <w:proofErr w:type="gramEnd"/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doctor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will</w:t>
      </w:r>
    </w:p>
    <w:p w:rsidR="000702C6" w:rsidRDefault="00665512">
      <w:pPr>
        <w:spacing w:line="260" w:lineRule="atLeast"/>
        <w:ind w:left="630" w:right="8033"/>
        <w:rPr>
          <w:sz w:val="18"/>
          <w:szCs w:val="18"/>
        </w:rPr>
      </w:pPr>
      <w:proofErr w:type="gramStart"/>
      <w:r>
        <w:rPr>
          <w:w w:val="102"/>
          <w:sz w:val="18"/>
          <w:szCs w:val="18"/>
        </w:rPr>
        <w:t>keep</w:t>
      </w:r>
      <w:proofErr w:type="gramEnd"/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information about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me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confidential</w:t>
      </w:r>
    </w:p>
    <w:p w:rsidR="000702C6" w:rsidRDefault="000702C6">
      <w:pPr>
        <w:spacing w:before="9" w:line="140" w:lineRule="exact"/>
        <w:rPr>
          <w:sz w:val="15"/>
          <w:szCs w:val="15"/>
        </w:rPr>
      </w:pPr>
    </w:p>
    <w:p w:rsidR="000702C6" w:rsidRDefault="00665512">
      <w:pPr>
        <w:spacing w:before="35"/>
        <w:ind w:left="259" w:right="8130"/>
        <w:jc w:val="center"/>
        <w:rPr>
          <w:sz w:val="18"/>
          <w:szCs w:val="18"/>
        </w:rPr>
      </w:pPr>
      <w:proofErr w:type="gramStart"/>
      <w:r>
        <w:rPr>
          <w:b/>
          <w:w w:val="102"/>
          <w:sz w:val="18"/>
          <w:szCs w:val="18"/>
        </w:rPr>
        <w:t>b</w:t>
      </w:r>
      <w:proofErr w:type="gramEnd"/>
      <w:r>
        <w:rPr>
          <w:b/>
          <w:sz w:val="18"/>
          <w:szCs w:val="18"/>
        </w:rPr>
        <w:t xml:space="preserve">     </w:t>
      </w:r>
      <w:r>
        <w:rPr>
          <w:w w:val="102"/>
          <w:sz w:val="18"/>
          <w:szCs w:val="18"/>
        </w:rPr>
        <w:t>This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doctor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is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honest</w:t>
      </w:r>
    </w:p>
    <w:p w:rsidR="000702C6" w:rsidRDefault="00665512">
      <w:pPr>
        <w:spacing w:before="53" w:line="200" w:lineRule="exact"/>
        <w:ind w:left="597" w:right="8462"/>
        <w:jc w:val="center"/>
        <w:rPr>
          <w:sz w:val="18"/>
          <w:szCs w:val="18"/>
        </w:rPr>
      </w:pPr>
      <w:proofErr w:type="gramStart"/>
      <w:r>
        <w:rPr>
          <w:w w:val="102"/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trustworthy</w:t>
      </w:r>
    </w:p>
    <w:p w:rsidR="000702C6" w:rsidRDefault="000702C6">
      <w:pPr>
        <w:spacing w:before="4" w:line="140" w:lineRule="exact"/>
        <w:rPr>
          <w:sz w:val="14"/>
          <w:szCs w:val="14"/>
        </w:rPr>
      </w:pPr>
    </w:p>
    <w:p w:rsidR="000702C6" w:rsidRDefault="000702C6">
      <w:pPr>
        <w:spacing w:line="200" w:lineRule="exact"/>
      </w:pPr>
    </w:p>
    <w:p w:rsidR="000702C6" w:rsidRDefault="00665512">
      <w:pPr>
        <w:spacing w:before="35"/>
        <w:ind w:left="287"/>
        <w:rPr>
          <w:sz w:val="18"/>
          <w:szCs w:val="18"/>
        </w:rPr>
      </w:pPr>
      <w:r>
        <w:rPr>
          <w:b/>
          <w:w w:val="102"/>
          <w:sz w:val="18"/>
          <w:szCs w:val="18"/>
        </w:rPr>
        <w:t>6</w:t>
      </w:r>
      <w:r>
        <w:rPr>
          <w:b/>
          <w:sz w:val="18"/>
          <w:szCs w:val="18"/>
        </w:rPr>
        <w:t xml:space="preserve">     </w:t>
      </w:r>
      <w:r>
        <w:rPr>
          <w:b/>
          <w:w w:val="102"/>
          <w:sz w:val="18"/>
          <w:szCs w:val="18"/>
        </w:rPr>
        <w:t>I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am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confident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about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doctor’s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ability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provide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care</w:t>
      </w:r>
      <w:r>
        <w:rPr>
          <w:b/>
          <w:sz w:val="18"/>
          <w:szCs w:val="18"/>
        </w:rPr>
        <w:t xml:space="preserve">                           </w:t>
      </w:r>
      <w:proofErr w:type="gramStart"/>
      <w:r>
        <w:rPr>
          <w:w w:val="102"/>
          <w:sz w:val="18"/>
          <w:szCs w:val="18"/>
        </w:rPr>
        <w:t>Yes</w:t>
      </w:r>
      <w:proofErr w:type="gramEnd"/>
      <w:r>
        <w:rPr>
          <w:sz w:val="18"/>
          <w:szCs w:val="18"/>
        </w:rPr>
        <w:t xml:space="preserve">                  </w:t>
      </w:r>
      <w:r>
        <w:rPr>
          <w:w w:val="102"/>
          <w:sz w:val="18"/>
          <w:szCs w:val="18"/>
        </w:rPr>
        <w:t>No</w:t>
      </w:r>
    </w:p>
    <w:p w:rsidR="000702C6" w:rsidRDefault="000702C6">
      <w:pPr>
        <w:spacing w:before="5" w:line="180" w:lineRule="exact"/>
        <w:rPr>
          <w:sz w:val="19"/>
          <w:szCs w:val="19"/>
        </w:rPr>
      </w:pPr>
    </w:p>
    <w:p w:rsidR="000702C6" w:rsidRDefault="000702C6">
      <w:pPr>
        <w:spacing w:line="200" w:lineRule="exact"/>
      </w:pPr>
    </w:p>
    <w:p w:rsidR="000702C6" w:rsidRDefault="00665512">
      <w:pPr>
        <w:ind w:left="299"/>
        <w:rPr>
          <w:sz w:val="18"/>
          <w:szCs w:val="18"/>
        </w:rPr>
      </w:pPr>
      <w:r>
        <w:rPr>
          <w:b/>
          <w:w w:val="102"/>
          <w:sz w:val="18"/>
          <w:szCs w:val="18"/>
        </w:rPr>
        <w:t>7</w:t>
      </w:r>
      <w:r>
        <w:rPr>
          <w:b/>
          <w:sz w:val="18"/>
          <w:szCs w:val="18"/>
        </w:rPr>
        <w:t xml:space="preserve">     </w:t>
      </w:r>
      <w:r>
        <w:rPr>
          <w:b/>
          <w:w w:val="102"/>
          <w:sz w:val="18"/>
          <w:szCs w:val="18"/>
        </w:rPr>
        <w:t>I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would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completely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happy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see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doctor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again</w:t>
      </w:r>
      <w:r>
        <w:rPr>
          <w:b/>
          <w:sz w:val="18"/>
          <w:szCs w:val="18"/>
        </w:rPr>
        <w:t xml:space="preserve">                                 </w:t>
      </w:r>
      <w:proofErr w:type="gramStart"/>
      <w:r>
        <w:rPr>
          <w:w w:val="102"/>
          <w:sz w:val="18"/>
          <w:szCs w:val="18"/>
        </w:rPr>
        <w:t>Yes</w:t>
      </w:r>
      <w:proofErr w:type="gramEnd"/>
      <w:r>
        <w:rPr>
          <w:sz w:val="18"/>
          <w:szCs w:val="18"/>
        </w:rPr>
        <w:t xml:space="preserve">                  </w:t>
      </w:r>
      <w:r>
        <w:rPr>
          <w:w w:val="102"/>
          <w:sz w:val="18"/>
          <w:szCs w:val="18"/>
        </w:rPr>
        <w:t>No</w:t>
      </w:r>
    </w:p>
    <w:p w:rsidR="000702C6" w:rsidRDefault="000702C6">
      <w:pPr>
        <w:spacing w:before="5" w:line="140" w:lineRule="exact"/>
        <w:rPr>
          <w:sz w:val="15"/>
          <w:szCs w:val="15"/>
        </w:rPr>
      </w:pPr>
    </w:p>
    <w:p w:rsidR="000702C6" w:rsidRDefault="000702C6">
      <w:pPr>
        <w:spacing w:line="200" w:lineRule="exact"/>
      </w:pPr>
    </w:p>
    <w:p w:rsidR="000702C6" w:rsidRDefault="00665512">
      <w:pPr>
        <w:ind w:left="285"/>
        <w:rPr>
          <w:sz w:val="18"/>
          <w:szCs w:val="18"/>
        </w:rPr>
      </w:pPr>
      <w:r>
        <w:rPr>
          <w:b/>
          <w:w w:val="102"/>
          <w:sz w:val="18"/>
          <w:szCs w:val="18"/>
        </w:rPr>
        <w:t>8</w:t>
      </w:r>
      <w:r>
        <w:rPr>
          <w:b/>
          <w:sz w:val="18"/>
          <w:szCs w:val="18"/>
        </w:rPr>
        <w:t xml:space="preserve">     </w:t>
      </w:r>
      <w:r>
        <w:rPr>
          <w:b/>
          <w:w w:val="102"/>
          <w:sz w:val="18"/>
          <w:szCs w:val="18"/>
        </w:rPr>
        <w:t>Was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visit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with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usual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doctor?</w:t>
      </w:r>
      <w:r>
        <w:rPr>
          <w:b/>
          <w:sz w:val="18"/>
          <w:szCs w:val="18"/>
        </w:rPr>
        <w:t xml:space="preserve">                                                           </w:t>
      </w:r>
      <w:r>
        <w:rPr>
          <w:w w:val="102"/>
          <w:sz w:val="18"/>
          <w:szCs w:val="18"/>
        </w:rPr>
        <w:t>Yes</w:t>
      </w:r>
      <w:r>
        <w:rPr>
          <w:sz w:val="18"/>
          <w:szCs w:val="18"/>
        </w:rPr>
        <w:t xml:space="preserve">                  </w:t>
      </w:r>
      <w:r>
        <w:rPr>
          <w:w w:val="102"/>
          <w:sz w:val="18"/>
          <w:szCs w:val="18"/>
        </w:rPr>
        <w:t>No</w:t>
      </w:r>
    </w:p>
    <w:p w:rsidR="000702C6" w:rsidRDefault="000702C6">
      <w:pPr>
        <w:spacing w:before="5" w:line="100" w:lineRule="exact"/>
        <w:rPr>
          <w:sz w:val="11"/>
          <w:szCs w:val="11"/>
        </w:rPr>
      </w:pPr>
    </w:p>
    <w:p w:rsidR="000702C6" w:rsidRDefault="000702C6">
      <w:pPr>
        <w:spacing w:line="200" w:lineRule="exact"/>
      </w:pPr>
    </w:p>
    <w:p w:rsidR="000702C6" w:rsidRDefault="00665512">
      <w:pPr>
        <w:ind w:left="288"/>
        <w:rPr>
          <w:sz w:val="18"/>
          <w:szCs w:val="18"/>
        </w:rPr>
      </w:pPr>
      <w:r>
        <w:rPr>
          <w:b/>
          <w:w w:val="102"/>
          <w:sz w:val="18"/>
          <w:szCs w:val="18"/>
        </w:rPr>
        <w:t>9</w:t>
      </w:r>
      <w:r>
        <w:rPr>
          <w:b/>
          <w:sz w:val="18"/>
          <w:szCs w:val="18"/>
        </w:rPr>
        <w:t xml:space="preserve">     </w:t>
      </w:r>
      <w:r>
        <w:rPr>
          <w:b/>
          <w:w w:val="102"/>
          <w:sz w:val="18"/>
          <w:szCs w:val="18"/>
        </w:rPr>
        <w:t>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add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any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other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comments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want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make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about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doctor.</w:t>
      </w:r>
    </w:p>
    <w:p w:rsidR="000702C6" w:rsidRDefault="00665512">
      <w:pPr>
        <w:spacing w:before="53"/>
        <w:ind w:left="597" w:right="2937"/>
        <w:jc w:val="center"/>
        <w:rPr>
          <w:sz w:val="18"/>
          <w:szCs w:val="18"/>
        </w:rPr>
      </w:pPr>
      <w:r>
        <w:rPr>
          <w:b/>
          <w:w w:val="102"/>
          <w:sz w:val="18"/>
          <w:szCs w:val="18"/>
        </w:rPr>
        <w:t>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note: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No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patients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will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identified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when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information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given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doctor.</w:t>
      </w:r>
    </w:p>
    <w:p w:rsidR="000702C6" w:rsidRDefault="000702C6">
      <w:pPr>
        <w:spacing w:before="8" w:line="100" w:lineRule="exact"/>
        <w:rPr>
          <w:sz w:val="11"/>
          <w:szCs w:val="11"/>
        </w:rPr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665512">
      <w:pPr>
        <w:spacing w:line="301" w:lineRule="auto"/>
        <w:ind w:left="110" w:right="364"/>
        <w:rPr>
          <w:sz w:val="18"/>
          <w:szCs w:val="18"/>
        </w:rPr>
      </w:pP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next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questions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will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provide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doctor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with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some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basic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information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about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who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took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part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survey.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If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are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filling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this in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behalf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of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child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patient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with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disability,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provide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details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about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w w:val="102"/>
          <w:sz w:val="18"/>
          <w:szCs w:val="18"/>
          <w:u w:val="single" w:color="000000"/>
        </w:rPr>
        <w:t xml:space="preserve"> patient.</w:t>
      </w:r>
    </w:p>
    <w:p w:rsidR="000702C6" w:rsidRDefault="000702C6">
      <w:pPr>
        <w:spacing w:before="2" w:line="140" w:lineRule="exact"/>
        <w:rPr>
          <w:sz w:val="14"/>
          <w:szCs w:val="14"/>
        </w:rPr>
      </w:pPr>
    </w:p>
    <w:p w:rsidR="000702C6" w:rsidRDefault="000702C6">
      <w:pPr>
        <w:spacing w:line="200" w:lineRule="exact"/>
      </w:pPr>
    </w:p>
    <w:p w:rsidR="000702C6" w:rsidRDefault="00665512">
      <w:pPr>
        <w:ind w:left="204"/>
        <w:rPr>
          <w:sz w:val="18"/>
          <w:szCs w:val="18"/>
        </w:rPr>
      </w:pPr>
      <w:r>
        <w:rPr>
          <w:b/>
          <w:w w:val="102"/>
          <w:sz w:val="18"/>
          <w:szCs w:val="18"/>
        </w:rPr>
        <w:t>10</w:t>
      </w:r>
      <w:r>
        <w:rPr>
          <w:b/>
          <w:sz w:val="18"/>
          <w:szCs w:val="18"/>
        </w:rPr>
        <w:t xml:space="preserve">     </w:t>
      </w:r>
      <w:r>
        <w:rPr>
          <w:b/>
          <w:w w:val="102"/>
          <w:sz w:val="18"/>
          <w:szCs w:val="18"/>
        </w:rPr>
        <w:t>Are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you:</w:t>
      </w:r>
      <w:r>
        <w:rPr>
          <w:b/>
          <w:sz w:val="18"/>
          <w:szCs w:val="18"/>
        </w:rPr>
        <w:t xml:space="preserve">                                                      </w:t>
      </w:r>
      <w:r>
        <w:rPr>
          <w:w w:val="102"/>
          <w:sz w:val="18"/>
          <w:szCs w:val="18"/>
        </w:rPr>
        <w:t>Female</w:t>
      </w:r>
      <w:r>
        <w:rPr>
          <w:sz w:val="18"/>
          <w:szCs w:val="18"/>
        </w:rPr>
        <w:t xml:space="preserve">                                           </w:t>
      </w:r>
      <w:r>
        <w:rPr>
          <w:w w:val="102"/>
          <w:sz w:val="18"/>
          <w:szCs w:val="18"/>
        </w:rPr>
        <w:t>Male</w:t>
      </w:r>
    </w:p>
    <w:p w:rsidR="000702C6" w:rsidRDefault="000702C6">
      <w:pPr>
        <w:spacing w:before="5" w:line="140" w:lineRule="exact"/>
        <w:rPr>
          <w:sz w:val="15"/>
          <w:szCs w:val="15"/>
        </w:rPr>
      </w:pPr>
    </w:p>
    <w:p w:rsidR="000702C6" w:rsidRDefault="000702C6">
      <w:pPr>
        <w:spacing w:line="200" w:lineRule="exact"/>
      </w:pPr>
    </w:p>
    <w:p w:rsidR="000702C6" w:rsidRDefault="00665512">
      <w:pPr>
        <w:ind w:left="227"/>
        <w:rPr>
          <w:sz w:val="18"/>
          <w:szCs w:val="18"/>
        </w:rPr>
      </w:pPr>
      <w:r>
        <w:rPr>
          <w:b/>
          <w:w w:val="102"/>
          <w:sz w:val="18"/>
          <w:szCs w:val="18"/>
        </w:rPr>
        <w:t>11</w:t>
      </w:r>
      <w:r>
        <w:rPr>
          <w:b/>
          <w:sz w:val="18"/>
          <w:szCs w:val="18"/>
        </w:rPr>
        <w:t xml:space="preserve">     </w:t>
      </w:r>
      <w:r>
        <w:rPr>
          <w:b/>
          <w:w w:val="102"/>
          <w:sz w:val="18"/>
          <w:szCs w:val="18"/>
        </w:rPr>
        <w:t>Age:</w:t>
      </w:r>
      <w:r>
        <w:rPr>
          <w:b/>
          <w:sz w:val="18"/>
          <w:szCs w:val="18"/>
        </w:rPr>
        <w:t xml:space="preserve">                         </w:t>
      </w:r>
      <w:r>
        <w:rPr>
          <w:w w:val="102"/>
          <w:sz w:val="18"/>
          <w:szCs w:val="18"/>
        </w:rPr>
        <w:t>Under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15</w:t>
      </w:r>
      <w:r>
        <w:rPr>
          <w:sz w:val="18"/>
          <w:szCs w:val="18"/>
        </w:rPr>
        <w:t xml:space="preserve">                    </w:t>
      </w:r>
      <w:r>
        <w:rPr>
          <w:w w:val="102"/>
          <w:sz w:val="18"/>
          <w:szCs w:val="18"/>
        </w:rPr>
        <w:t>15–20</w:t>
      </w:r>
      <w:r>
        <w:rPr>
          <w:sz w:val="18"/>
          <w:szCs w:val="18"/>
        </w:rPr>
        <w:t xml:space="preserve">                        </w:t>
      </w:r>
      <w:r>
        <w:rPr>
          <w:w w:val="102"/>
          <w:sz w:val="18"/>
          <w:szCs w:val="18"/>
        </w:rPr>
        <w:t>21–40</w:t>
      </w:r>
      <w:r>
        <w:rPr>
          <w:sz w:val="18"/>
          <w:szCs w:val="18"/>
        </w:rPr>
        <w:t xml:space="preserve">                       </w:t>
      </w:r>
      <w:r>
        <w:rPr>
          <w:w w:val="102"/>
          <w:sz w:val="18"/>
          <w:szCs w:val="18"/>
        </w:rPr>
        <w:t>40–60</w:t>
      </w:r>
      <w:r>
        <w:rPr>
          <w:sz w:val="18"/>
          <w:szCs w:val="18"/>
        </w:rPr>
        <w:t xml:space="preserve">                      </w:t>
      </w:r>
      <w:r>
        <w:rPr>
          <w:w w:val="102"/>
          <w:sz w:val="18"/>
          <w:szCs w:val="18"/>
        </w:rPr>
        <w:t>60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over</w:t>
      </w:r>
    </w:p>
    <w:p w:rsidR="000702C6" w:rsidRDefault="000702C6">
      <w:pPr>
        <w:spacing w:before="5" w:line="140" w:lineRule="exact"/>
        <w:rPr>
          <w:sz w:val="15"/>
          <w:szCs w:val="15"/>
        </w:rPr>
      </w:pPr>
    </w:p>
    <w:p w:rsidR="000702C6" w:rsidRDefault="000702C6">
      <w:pPr>
        <w:spacing w:line="200" w:lineRule="exact"/>
      </w:pPr>
    </w:p>
    <w:p w:rsidR="000702C6" w:rsidRDefault="00665512">
      <w:pPr>
        <w:tabs>
          <w:tab w:val="left" w:pos="620"/>
        </w:tabs>
        <w:spacing w:line="301" w:lineRule="auto"/>
        <w:ind w:left="630" w:right="689" w:hanging="420"/>
        <w:rPr>
          <w:sz w:val="18"/>
          <w:szCs w:val="18"/>
        </w:rPr>
      </w:pPr>
      <w:r>
        <w:rPr>
          <w:b/>
          <w:w w:val="102"/>
          <w:sz w:val="18"/>
          <w:szCs w:val="18"/>
        </w:rPr>
        <w:t>12</w:t>
      </w:r>
      <w:r>
        <w:rPr>
          <w:b/>
          <w:sz w:val="18"/>
          <w:szCs w:val="18"/>
        </w:rPr>
        <w:tab/>
      </w:r>
      <w:r>
        <w:rPr>
          <w:b/>
          <w:w w:val="102"/>
          <w:sz w:val="18"/>
          <w:szCs w:val="18"/>
        </w:rPr>
        <w:t>What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is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your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ethnic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group?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Please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choose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one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section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from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w w:val="102"/>
          <w:sz w:val="18"/>
          <w:szCs w:val="18"/>
        </w:rPr>
        <w:t>a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w w:val="102"/>
          <w:sz w:val="18"/>
          <w:szCs w:val="18"/>
        </w:rPr>
        <w:t>to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e</w:t>
      </w:r>
      <w:proofErr w:type="spellEnd"/>
      <w:r>
        <w:rPr>
          <w:b/>
          <w:w w:val="102"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and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then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tick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the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appropriate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box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to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indicate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your cultural</w:t>
      </w:r>
      <w:r>
        <w:rPr>
          <w:b/>
          <w:sz w:val="18"/>
          <w:szCs w:val="18"/>
        </w:rPr>
        <w:t xml:space="preserve"> </w:t>
      </w:r>
      <w:r>
        <w:rPr>
          <w:b/>
          <w:w w:val="102"/>
          <w:sz w:val="18"/>
          <w:szCs w:val="18"/>
        </w:rPr>
        <w:t>background.</w:t>
      </w:r>
    </w:p>
    <w:p w:rsidR="000702C6" w:rsidRDefault="000702C6">
      <w:pPr>
        <w:spacing w:before="4" w:line="140" w:lineRule="exact"/>
        <w:rPr>
          <w:sz w:val="14"/>
          <w:szCs w:val="14"/>
        </w:rPr>
      </w:pPr>
    </w:p>
    <w:p w:rsidR="000702C6" w:rsidRDefault="00665512">
      <w:pPr>
        <w:spacing w:line="200" w:lineRule="exact"/>
        <w:ind w:left="250"/>
        <w:rPr>
          <w:sz w:val="18"/>
          <w:szCs w:val="18"/>
        </w:rPr>
      </w:pPr>
      <w:proofErr w:type="gramStart"/>
      <w:r>
        <w:rPr>
          <w:b/>
          <w:w w:val="102"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     </w:t>
      </w:r>
      <w:r>
        <w:rPr>
          <w:b/>
          <w:w w:val="102"/>
          <w:sz w:val="18"/>
          <w:szCs w:val="18"/>
        </w:rPr>
        <w:t>White</w:t>
      </w:r>
      <w:r>
        <w:rPr>
          <w:b/>
          <w:sz w:val="18"/>
          <w:szCs w:val="18"/>
        </w:rPr>
        <w:t xml:space="preserve">                  b     Mixed                       c     Asian or Asian British    d    Black or Black British    e  </w:t>
      </w:r>
      <w:proofErr w:type="spellStart"/>
      <w:r>
        <w:rPr>
          <w:b/>
          <w:sz w:val="18"/>
          <w:szCs w:val="18"/>
        </w:rPr>
        <w:t>Chineseorother</w:t>
      </w:r>
      <w:proofErr w:type="spellEnd"/>
      <w:r>
        <w:rPr>
          <w:b/>
          <w:sz w:val="18"/>
          <w:szCs w:val="18"/>
        </w:rPr>
        <w:t xml:space="preserve"> ethnic group</w:t>
      </w:r>
    </w:p>
    <w:p w:rsidR="000702C6" w:rsidRDefault="000702C6">
      <w:pPr>
        <w:spacing w:line="180" w:lineRule="exact"/>
        <w:rPr>
          <w:sz w:val="19"/>
          <w:szCs w:val="19"/>
        </w:rPr>
      </w:pPr>
    </w:p>
    <w:p w:rsidR="000702C6" w:rsidRDefault="00665512">
      <w:pPr>
        <w:spacing w:before="35"/>
        <w:ind w:left="560"/>
        <w:rPr>
          <w:sz w:val="18"/>
          <w:szCs w:val="18"/>
        </w:rPr>
      </w:pPr>
      <w:r>
        <w:rPr>
          <w:sz w:val="18"/>
          <w:szCs w:val="18"/>
        </w:rPr>
        <w:t>British                         White and Black              Indian                                    Caribbean                              Chinese</w:t>
      </w:r>
    </w:p>
    <w:p w:rsidR="000702C6" w:rsidRDefault="00665512">
      <w:pPr>
        <w:spacing w:before="53"/>
        <w:ind w:left="2131"/>
        <w:rPr>
          <w:sz w:val="18"/>
          <w:szCs w:val="18"/>
        </w:rPr>
      </w:pPr>
      <w:r>
        <w:rPr>
          <w:sz w:val="18"/>
          <w:szCs w:val="18"/>
        </w:rPr>
        <w:t>Caribbean</w:t>
      </w:r>
    </w:p>
    <w:p w:rsidR="000702C6" w:rsidRDefault="000702C6">
      <w:pPr>
        <w:spacing w:before="3" w:line="220" w:lineRule="exact"/>
        <w:rPr>
          <w:sz w:val="22"/>
          <w:szCs w:val="22"/>
        </w:rPr>
      </w:pPr>
    </w:p>
    <w:p w:rsidR="000702C6" w:rsidRDefault="00665512">
      <w:pPr>
        <w:ind w:left="550"/>
        <w:rPr>
          <w:sz w:val="18"/>
          <w:szCs w:val="18"/>
        </w:rPr>
      </w:pPr>
      <w:r>
        <w:rPr>
          <w:sz w:val="18"/>
          <w:szCs w:val="18"/>
        </w:rPr>
        <w:t xml:space="preserve">Irish                             White and Black              Pakistani                       </w:t>
      </w:r>
      <w:r>
        <w:rPr>
          <w:sz w:val="18"/>
          <w:szCs w:val="18"/>
        </w:rPr>
        <w:t xml:space="preserve">          African                                  Any other</w:t>
      </w:r>
    </w:p>
    <w:p w:rsidR="000702C6" w:rsidRDefault="00665512">
      <w:pPr>
        <w:spacing w:before="53" w:line="200" w:lineRule="exact"/>
        <w:ind w:left="2131"/>
        <w:rPr>
          <w:sz w:val="18"/>
          <w:szCs w:val="18"/>
        </w:rPr>
      </w:pPr>
      <w:r>
        <w:rPr>
          <w:sz w:val="18"/>
          <w:szCs w:val="18"/>
        </w:rPr>
        <w:t>African</w:t>
      </w:r>
    </w:p>
    <w:p w:rsidR="000702C6" w:rsidRDefault="000702C6">
      <w:pPr>
        <w:spacing w:line="180" w:lineRule="exact"/>
        <w:rPr>
          <w:sz w:val="19"/>
          <w:szCs w:val="19"/>
        </w:rPr>
      </w:pPr>
    </w:p>
    <w:p w:rsidR="000702C6" w:rsidRDefault="00665512">
      <w:pPr>
        <w:spacing w:before="35"/>
        <w:ind w:left="560"/>
        <w:rPr>
          <w:sz w:val="18"/>
          <w:szCs w:val="18"/>
        </w:rPr>
      </w:pPr>
      <w:r>
        <w:rPr>
          <w:sz w:val="18"/>
          <w:szCs w:val="18"/>
        </w:rPr>
        <w:t xml:space="preserve">Any other white          </w:t>
      </w:r>
      <w:proofErr w:type="spellStart"/>
      <w:r>
        <w:rPr>
          <w:sz w:val="18"/>
          <w:szCs w:val="18"/>
        </w:rPr>
        <w:t>White</w:t>
      </w:r>
      <w:proofErr w:type="spellEnd"/>
      <w:r>
        <w:rPr>
          <w:sz w:val="18"/>
          <w:szCs w:val="18"/>
        </w:rPr>
        <w:t xml:space="preserve"> and Asian              Bangladeshi                             Any other Black</w:t>
      </w:r>
    </w:p>
    <w:p w:rsidR="000702C6" w:rsidRDefault="00665512">
      <w:pPr>
        <w:spacing w:before="53" w:line="200" w:lineRule="exact"/>
        <w:ind w:left="550"/>
        <w:rPr>
          <w:sz w:val="18"/>
          <w:szCs w:val="18"/>
        </w:rPr>
      </w:pPr>
      <w:proofErr w:type="gramStart"/>
      <w:r>
        <w:rPr>
          <w:sz w:val="18"/>
          <w:szCs w:val="18"/>
        </w:rPr>
        <w:t>background</w:t>
      </w:r>
      <w:proofErr w:type="gramEnd"/>
      <w:r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proofErr w:type="spellStart"/>
      <w:r>
        <w:rPr>
          <w:sz w:val="18"/>
          <w:szCs w:val="18"/>
        </w:rPr>
        <w:t>background</w:t>
      </w:r>
      <w:proofErr w:type="spellEnd"/>
    </w:p>
    <w:p w:rsidR="000702C6" w:rsidRDefault="000702C6">
      <w:pPr>
        <w:spacing w:line="180" w:lineRule="exact"/>
        <w:rPr>
          <w:sz w:val="19"/>
          <w:szCs w:val="19"/>
        </w:rPr>
      </w:pPr>
    </w:p>
    <w:p w:rsidR="000702C6" w:rsidRDefault="00665512">
      <w:pPr>
        <w:spacing w:before="35" w:line="301" w:lineRule="auto"/>
        <w:ind w:left="2131" w:right="5208" w:firstLine="10"/>
        <w:rPr>
          <w:sz w:val="18"/>
          <w:szCs w:val="18"/>
        </w:rPr>
      </w:pPr>
      <w:r>
        <w:rPr>
          <w:sz w:val="18"/>
          <w:szCs w:val="18"/>
        </w:rPr>
        <w:t xml:space="preserve">Any other </w:t>
      </w:r>
      <w:proofErr w:type="gramStart"/>
      <w:r>
        <w:rPr>
          <w:sz w:val="18"/>
          <w:szCs w:val="18"/>
        </w:rPr>
        <w:t>Mixed</w:t>
      </w:r>
      <w:proofErr w:type="gramEnd"/>
      <w:r>
        <w:rPr>
          <w:sz w:val="18"/>
          <w:szCs w:val="18"/>
        </w:rPr>
        <w:t xml:space="preserve">              Any other Asian background                      </w:t>
      </w:r>
      <w:proofErr w:type="spellStart"/>
      <w:r>
        <w:rPr>
          <w:sz w:val="18"/>
          <w:szCs w:val="18"/>
        </w:rPr>
        <w:t>background</w:t>
      </w:r>
      <w:proofErr w:type="spellEnd"/>
    </w:p>
    <w:p w:rsidR="000702C6" w:rsidRDefault="000702C6">
      <w:pPr>
        <w:spacing w:before="10" w:line="100" w:lineRule="exact"/>
        <w:rPr>
          <w:sz w:val="10"/>
          <w:szCs w:val="10"/>
        </w:rPr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0702C6">
      <w:pPr>
        <w:spacing w:line="200" w:lineRule="exact"/>
      </w:pPr>
    </w:p>
    <w:p w:rsidR="000702C6" w:rsidRDefault="00665512">
      <w:pPr>
        <w:spacing w:before="38" w:line="250" w:lineRule="auto"/>
        <w:ind w:left="100" w:right="4359"/>
        <w:rPr>
          <w:sz w:val="16"/>
          <w:szCs w:val="16"/>
        </w:rPr>
      </w:pPr>
      <w:r>
        <w:rPr>
          <w:color w:val="55575A"/>
          <w:sz w:val="16"/>
          <w:szCs w:val="16"/>
        </w:rPr>
        <w:t>The GMC is a charity registered in England and Wales (1089278) and Scotland SCO37750) GMC/PQ/0315</w:t>
      </w:r>
    </w:p>
    <w:sectPr w:rsidR="000702C6">
      <w:pgSz w:w="11920" w:h="16840"/>
      <w:pgMar w:top="76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AD3"/>
    <w:multiLevelType w:val="multilevel"/>
    <w:tmpl w:val="184EE7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C6"/>
    <w:rsid w:val="000702C6"/>
    <w:rsid w:val="006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."/>
  <w:listSeparator w:val=","/>
  <w14:docId w14:val="5562D7DD"/>
  <w15:docId w15:val="{99BA7F96-70AC-47E0-AD4B-F20CB6D2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McKenzie</dc:creator>
  <cp:lastModifiedBy>David McKenzie</cp:lastModifiedBy>
  <cp:revision>2</cp:revision>
  <dcterms:created xsi:type="dcterms:W3CDTF">2020-11-09T11:53:00Z</dcterms:created>
  <dcterms:modified xsi:type="dcterms:W3CDTF">2020-11-09T11:53:00Z</dcterms:modified>
</cp:coreProperties>
</file>